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AD" w:rsidRPr="00994AAD" w:rsidRDefault="00994AAD" w:rsidP="002E677C">
      <w:pPr>
        <w:jc w:val="center"/>
        <w:rPr>
          <w:b/>
          <w:sz w:val="28"/>
          <w:szCs w:val="28"/>
          <w:u w:val="single"/>
        </w:rPr>
      </w:pPr>
      <w:r w:rsidRPr="00994AAD">
        <w:rPr>
          <w:b/>
          <w:sz w:val="28"/>
          <w:szCs w:val="28"/>
          <w:u w:val="single"/>
          <w:lang w:val="en-US"/>
        </w:rPr>
        <w:t>Европейское меню, вечер</w:t>
      </w:r>
    </w:p>
    <w:p w:rsidR="002E677C" w:rsidRPr="00B45FDE" w:rsidRDefault="002E677C" w:rsidP="002E677C">
      <w:pPr>
        <w:jc w:val="center"/>
        <w:rPr>
          <w:b/>
          <w:sz w:val="28"/>
          <w:szCs w:val="28"/>
        </w:rPr>
      </w:pPr>
      <w:r w:rsidRPr="00B45FDE">
        <w:rPr>
          <w:b/>
          <w:sz w:val="28"/>
          <w:szCs w:val="28"/>
        </w:rPr>
        <w:t>Закуски под пиво</w:t>
      </w:r>
    </w:p>
    <w:p w:rsidR="002E677C" w:rsidRDefault="006B4203" w:rsidP="002E677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E677C">
        <w:rPr>
          <w:sz w:val="28"/>
          <w:szCs w:val="28"/>
        </w:rPr>
        <w:t>Чипсы                                                                                                               10</w:t>
      </w:r>
    </w:p>
    <w:p w:rsidR="002E677C" w:rsidRDefault="006B4203" w:rsidP="002E677C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E677C">
        <w:rPr>
          <w:sz w:val="28"/>
          <w:szCs w:val="28"/>
        </w:rPr>
        <w:t>Палочки куриные                                                                                          30</w:t>
      </w:r>
    </w:p>
    <w:p w:rsidR="002E677C" w:rsidRDefault="006B4203" w:rsidP="002E677C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2E677C">
        <w:rPr>
          <w:sz w:val="28"/>
          <w:szCs w:val="28"/>
        </w:rPr>
        <w:t>Палочки рыбные                                                                                           30</w:t>
      </w:r>
    </w:p>
    <w:p w:rsidR="002E677C" w:rsidRDefault="002E677C" w:rsidP="002E677C">
      <w:pPr>
        <w:jc w:val="center"/>
        <w:rPr>
          <w:sz w:val="28"/>
          <w:szCs w:val="28"/>
        </w:rPr>
      </w:pPr>
      <w:r w:rsidRPr="00B45FDE">
        <w:rPr>
          <w:b/>
          <w:sz w:val="28"/>
          <w:szCs w:val="28"/>
        </w:rPr>
        <w:t>КЛУБНЫЕ СЭНДВИЧИ</w:t>
      </w:r>
    </w:p>
    <w:p w:rsidR="002E677C" w:rsidRDefault="006B4203" w:rsidP="002E677C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2E677C">
        <w:rPr>
          <w:sz w:val="28"/>
          <w:szCs w:val="28"/>
        </w:rPr>
        <w:t>Сэндвич с беконом и яйцом                                                                      25</w:t>
      </w:r>
    </w:p>
    <w:p w:rsidR="002E677C" w:rsidRDefault="006B4203" w:rsidP="002E677C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2E677C">
        <w:rPr>
          <w:sz w:val="28"/>
          <w:szCs w:val="28"/>
        </w:rPr>
        <w:t>Сэндвич с беконом и курицей                                                                   25</w:t>
      </w:r>
    </w:p>
    <w:p w:rsidR="002E677C" w:rsidRDefault="006B4203" w:rsidP="002E677C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2E677C">
        <w:rPr>
          <w:sz w:val="28"/>
          <w:szCs w:val="28"/>
        </w:rPr>
        <w:t>Сэндвич с тунцом                                                                                          25</w:t>
      </w:r>
    </w:p>
    <w:p w:rsidR="002E677C" w:rsidRDefault="002E677C" w:rsidP="002E677C">
      <w:pPr>
        <w:jc w:val="center"/>
        <w:rPr>
          <w:sz w:val="28"/>
          <w:szCs w:val="28"/>
        </w:rPr>
      </w:pPr>
      <w:r w:rsidRPr="00B45FDE">
        <w:rPr>
          <w:b/>
          <w:sz w:val="28"/>
          <w:szCs w:val="28"/>
        </w:rPr>
        <w:t>Холодные закуски и салаты</w:t>
      </w:r>
    </w:p>
    <w:p w:rsidR="002E677C" w:rsidRDefault="006B4203" w:rsidP="002E677C">
      <w:pPr>
        <w:rPr>
          <w:sz w:val="28"/>
          <w:szCs w:val="28"/>
        </w:rPr>
      </w:pPr>
      <w:r>
        <w:rPr>
          <w:sz w:val="28"/>
          <w:szCs w:val="28"/>
        </w:rPr>
        <w:t>14.</w:t>
      </w:r>
      <w:r w:rsidR="002E677C">
        <w:rPr>
          <w:sz w:val="28"/>
          <w:szCs w:val="28"/>
        </w:rPr>
        <w:t>Ассорти из солений                                                                                      10</w:t>
      </w:r>
    </w:p>
    <w:p w:rsidR="002E677C" w:rsidRDefault="006B4203" w:rsidP="002E677C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="002E677C">
        <w:rPr>
          <w:sz w:val="28"/>
          <w:szCs w:val="28"/>
        </w:rPr>
        <w:t>Сало соленое с зеленью                                                                              15</w:t>
      </w:r>
    </w:p>
    <w:p w:rsidR="002E677C" w:rsidRDefault="006B4203" w:rsidP="002E677C">
      <w:pPr>
        <w:rPr>
          <w:sz w:val="28"/>
          <w:szCs w:val="28"/>
        </w:rPr>
      </w:pPr>
      <w:r>
        <w:rPr>
          <w:sz w:val="28"/>
          <w:szCs w:val="28"/>
        </w:rPr>
        <w:t>16.</w:t>
      </w:r>
      <w:r w:rsidR="002E677C">
        <w:rPr>
          <w:sz w:val="28"/>
          <w:szCs w:val="28"/>
        </w:rPr>
        <w:t>Салат греческий                                                                                             30</w:t>
      </w:r>
    </w:p>
    <w:p w:rsidR="002E677C" w:rsidRDefault="006B4203" w:rsidP="002E677C">
      <w:pPr>
        <w:rPr>
          <w:sz w:val="28"/>
          <w:szCs w:val="28"/>
        </w:rPr>
      </w:pPr>
      <w:r>
        <w:rPr>
          <w:sz w:val="28"/>
          <w:szCs w:val="28"/>
        </w:rPr>
        <w:t>17.</w:t>
      </w:r>
      <w:r w:rsidR="002E677C">
        <w:rPr>
          <w:sz w:val="28"/>
          <w:szCs w:val="28"/>
        </w:rPr>
        <w:t>Салат Цезарь с курицей                                                                               30</w:t>
      </w:r>
    </w:p>
    <w:p w:rsidR="002E677C" w:rsidRDefault="006B4203" w:rsidP="002E677C">
      <w:pPr>
        <w:rPr>
          <w:sz w:val="28"/>
          <w:szCs w:val="28"/>
        </w:rPr>
      </w:pPr>
      <w:r>
        <w:rPr>
          <w:sz w:val="28"/>
          <w:szCs w:val="28"/>
        </w:rPr>
        <w:t>18.</w:t>
      </w:r>
      <w:r w:rsidR="002E677C">
        <w:rPr>
          <w:sz w:val="28"/>
          <w:szCs w:val="28"/>
        </w:rPr>
        <w:t>Салат Цезарь с креветкой                                                                           30</w:t>
      </w:r>
    </w:p>
    <w:p w:rsidR="002E677C" w:rsidRDefault="006B4203" w:rsidP="002E677C">
      <w:pPr>
        <w:rPr>
          <w:sz w:val="28"/>
          <w:szCs w:val="28"/>
        </w:rPr>
      </w:pPr>
      <w:r>
        <w:rPr>
          <w:sz w:val="28"/>
          <w:szCs w:val="28"/>
        </w:rPr>
        <w:t>19.</w:t>
      </w:r>
      <w:r w:rsidR="002E677C">
        <w:rPr>
          <w:sz w:val="28"/>
          <w:szCs w:val="28"/>
        </w:rPr>
        <w:t>Салат из одуванчиков с анчоусной заправкой                                      15</w:t>
      </w:r>
    </w:p>
    <w:p w:rsidR="002E677C" w:rsidRDefault="006B4203" w:rsidP="002E677C">
      <w:pPr>
        <w:rPr>
          <w:sz w:val="28"/>
          <w:szCs w:val="28"/>
        </w:rPr>
      </w:pPr>
      <w:r>
        <w:rPr>
          <w:sz w:val="28"/>
          <w:szCs w:val="28"/>
        </w:rPr>
        <w:t>23.</w:t>
      </w:r>
      <w:r w:rsidR="002E677C">
        <w:rPr>
          <w:sz w:val="28"/>
          <w:szCs w:val="28"/>
        </w:rPr>
        <w:t>Салат с копченым языком                                                                           25</w:t>
      </w:r>
    </w:p>
    <w:p w:rsidR="002E677C" w:rsidRDefault="006B4203" w:rsidP="002E677C">
      <w:pPr>
        <w:rPr>
          <w:sz w:val="28"/>
          <w:szCs w:val="28"/>
        </w:rPr>
      </w:pPr>
      <w:r>
        <w:rPr>
          <w:sz w:val="28"/>
          <w:szCs w:val="28"/>
        </w:rPr>
        <w:t>25.</w:t>
      </w:r>
      <w:r w:rsidR="002E677C">
        <w:rPr>
          <w:sz w:val="28"/>
          <w:szCs w:val="28"/>
        </w:rPr>
        <w:t>Салат с беконом и курицей                                                                        25</w:t>
      </w:r>
    </w:p>
    <w:p w:rsidR="002E677C" w:rsidRDefault="002E677C" w:rsidP="002E677C">
      <w:pPr>
        <w:rPr>
          <w:sz w:val="28"/>
          <w:szCs w:val="28"/>
        </w:rPr>
      </w:pPr>
    </w:p>
    <w:p w:rsidR="002E677C" w:rsidRDefault="002E677C" w:rsidP="002E677C">
      <w:pPr>
        <w:rPr>
          <w:b/>
          <w:sz w:val="28"/>
          <w:szCs w:val="28"/>
        </w:rPr>
      </w:pPr>
      <w:r w:rsidRPr="002E677C">
        <w:rPr>
          <w:b/>
          <w:sz w:val="28"/>
          <w:szCs w:val="28"/>
        </w:rPr>
        <w:t xml:space="preserve">                                                      Гриль </w:t>
      </w:r>
    </w:p>
    <w:p w:rsidR="002E677C" w:rsidRPr="002E677C" w:rsidRDefault="004F5A6C" w:rsidP="002E677C">
      <w:pPr>
        <w:rPr>
          <w:sz w:val="28"/>
          <w:szCs w:val="28"/>
        </w:rPr>
      </w:pPr>
      <w:r w:rsidRPr="005A646F">
        <w:rPr>
          <w:sz w:val="28"/>
          <w:szCs w:val="28"/>
        </w:rPr>
        <w:t>43.</w:t>
      </w:r>
      <w:r w:rsidR="002E677C" w:rsidRPr="002E677C">
        <w:rPr>
          <w:sz w:val="28"/>
          <w:szCs w:val="28"/>
        </w:rPr>
        <w:t>Бараньи рёбрышки                                                                            50</w:t>
      </w:r>
    </w:p>
    <w:p w:rsidR="002E677C" w:rsidRPr="002E677C" w:rsidRDefault="004F5A6C" w:rsidP="002E677C">
      <w:pPr>
        <w:rPr>
          <w:sz w:val="28"/>
          <w:szCs w:val="28"/>
        </w:rPr>
      </w:pPr>
      <w:r>
        <w:rPr>
          <w:sz w:val="28"/>
          <w:szCs w:val="28"/>
        </w:rPr>
        <w:t>44.</w:t>
      </w:r>
      <w:r w:rsidR="002E677C" w:rsidRPr="002E677C">
        <w:rPr>
          <w:sz w:val="28"/>
          <w:szCs w:val="28"/>
        </w:rPr>
        <w:t>Курин</w:t>
      </w:r>
      <w:bookmarkStart w:id="0" w:name="_GoBack"/>
      <w:bookmarkEnd w:id="0"/>
      <w:r w:rsidR="002E677C" w:rsidRPr="002E677C">
        <w:rPr>
          <w:sz w:val="28"/>
          <w:szCs w:val="28"/>
        </w:rPr>
        <w:t>ные крылышки                                                                        50</w:t>
      </w:r>
    </w:p>
    <w:p w:rsidR="002E677C" w:rsidRDefault="004F5A6C" w:rsidP="002E677C">
      <w:pPr>
        <w:rPr>
          <w:sz w:val="28"/>
          <w:szCs w:val="28"/>
          <w:lang w:eastAsia="zh-CN"/>
        </w:rPr>
      </w:pPr>
      <w:r>
        <w:rPr>
          <w:sz w:val="28"/>
          <w:szCs w:val="28"/>
        </w:rPr>
        <w:t>45.</w:t>
      </w:r>
      <w:r w:rsidR="002E677C" w:rsidRPr="002E677C">
        <w:rPr>
          <w:sz w:val="28"/>
          <w:szCs w:val="28"/>
        </w:rPr>
        <w:t xml:space="preserve">Немецкие колбаски                                                                           50     </w:t>
      </w:r>
    </w:p>
    <w:p w:rsidR="005A646F" w:rsidRDefault="005A646F" w:rsidP="002E677C">
      <w:pPr>
        <w:rPr>
          <w:sz w:val="28"/>
          <w:szCs w:val="28"/>
          <w:lang w:eastAsia="zh-CN"/>
        </w:rPr>
      </w:pPr>
    </w:p>
    <w:p w:rsidR="005A646F" w:rsidRDefault="005A646F" w:rsidP="005A646F">
      <w:pPr>
        <w:jc w:val="center"/>
        <w:rPr>
          <w:rFonts w:eastAsia="Malgun Gothic"/>
          <w:b/>
          <w:sz w:val="28"/>
          <w:szCs w:val="28"/>
          <w:lang w:eastAsia="ko-KR"/>
        </w:rPr>
      </w:pPr>
    </w:p>
    <w:p w:rsidR="005A646F" w:rsidRDefault="005A646F" w:rsidP="005A646F">
      <w:pPr>
        <w:jc w:val="center"/>
        <w:rPr>
          <w:rFonts w:eastAsia="Malgun Gothic"/>
          <w:b/>
          <w:sz w:val="28"/>
          <w:szCs w:val="28"/>
          <w:lang w:eastAsia="ko-KR"/>
        </w:rPr>
      </w:pPr>
      <w:r w:rsidRPr="005A646F">
        <w:rPr>
          <w:rFonts w:eastAsia="Malgun Gothic"/>
          <w:b/>
          <w:sz w:val="28"/>
          <w:szCs w:val="28"/>
          <w:lang w:eastAsia="ko-KR"/>
        </w:rPr>
        <w:t>Блюда на чугуне</w:t>
      </w:r>
    </w:p>
    <w:p w:rsidR="005A646F" w:rsidRDefault="005A646F" w:rsidP="005A646F"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35.</w:t>
      </w:r>
      <w:r>
        <w:rPr>
          <w:sz w:val="28"/>
          <w:szCs w:val="28"/>
        </w:rPr>
        <w:t>Свинина чесночная с картофелем и тушеной капустой                        50</w:t>
      </w:r>
    </w:p>
    <w:p w:rsidR="005A646F" w:rsidRDefault="005A646F" w:rsidP="005A646F"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36.</w:t>
      </w:r>
      <w:r>
        <w:rPr>
          <w:sz w:val="28"/>
          <w:szCs w:val="28"/>
        </w:rPr>
        <w:t>Сковорода куриная с картофелем и грибами                                          35   (куриное филе, замаринованное с карри, сердечки куриные, печень утиная)</w:t>
      </w:r>
    </w:p>
    <w:p w:rsidR="005A646F" w:rsidRDefault="005A646F" w:rsidP="005A646F"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38.</w:t>
      </w:r>
      <w:r>
        <w:rPr>
          <w:sz w:val="28"/>
          <w:szCs w:val="28"/>
        </w:rPr>
        <w:t>Немецкие колбаски с тушеной капустой                                                  50</w:t>
      </w:r>
    </w:p>
    <w:p w:rsidR="005A646F" w:rsidRPr="005A646F" w:rsidRDefault="005A646F" w:rsidP="005A646F">
      <w:pPr>
        <w:rPr>
          <w:sz w:val="28"/>
          <w:szCs w:val="28"/>
        </w:rPr>
      </w:pPr>
    </w:p>
    <w:p w:rsidR="005A646F" w:rsidRDefault="005A646F" w:rsidP="005A646F">
      <w:pPr>
        <w:jc w:val="center"/>
        <w:rPr>
          <w:b/>
          <w:sz w:val="28"/>
          <w:szCs w:val="28"/>
        </w:rPr>
      </w:pPr>
      <w:r w:rsidRPr="005A646F">
        <w:rPr>
          <w:b/>
          <w:sz w:val="28"/>
          <w:szCs w:val="28"/>
        </w:rPr>
        <w:t>Десерты</w:t>
      </w:r>
    </w:p>
    <w:p w:rsidR="005A646F" w:rsidRPr="005A646F" w:rsidRDefault="005A646F" w:rsidP="005A646F">
      <w:pPr>
        <w:rPr>
          <w:rFonts w:eastAsia="Malgun Gothic"/>
          <w:b/>
          <w:sz w:val="28"/>
          <w:szCs w:val="28"/>
          <w:lang w:eastAsia="ko-KR"/>
        </w:rPr>
      </w:pPr>
      <w:r>
        <w:rPr>
          <w:rFonts w:hint="eastAsia"/>
          <w:sz w:val="28"/>
          <w:szCs w:val="28"/>
          <w:lang w:eastAsia="zh-CN"/>
        </w:rPr>
        <w:t>39.</w:t>
      </w:r>
      <w:r>
        <w:rPr>
          <w:sz w:val="28"/>
          <w:szCs w:val="28"/>
        </w:rPr>
        <w:t xml:space="preserve">Тирамису                                                                                                        </w:t>
      </w:r>
      <w:r>
        <w:rPr>
          <w:rFonts w:hint="eastAsia"/>
          <w:sz w:val="28"/>
          <w:szCs w:val="28"/>
          <w:lang w:eastAsia="zh-CN"/>
        </w:rPr>
        <w:t xml:space="preserve">   4</w:t>
      </w:r>
      <w:r>
        <w:rPr>
          <w:sz w:val="28"/>
          <w:szCs w:val="28"/>
        </w:rPr>
        <w:t>0</w:t>
      </w:r>
    </w:p>
    <w:p w:rsidR="005A646F" w:rsidRDefault="005A646F" w:rsidP="005A646F"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40.</w:t>
      </w:r>
      <w:r>
        <w:rPr>
          <w:sz w:val="28"/>
          <w:szCs w:val="28"/>
        </w:rPr>
        <w:t xml:space="preserve">Чиз кейк                                                                                                           </w:t>
      </w:r>
      <w:r>
        <w:rPr>
          <w:rFonts w:hint="eastAsia"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45</w:t>
      </w:r>
    </w:p>
    <w:p w:rsidR="005A646F" w:rsidRDefault="005A646F" w:rsidP="005A646F"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41.</w:t>
      </w:r>
      <w:r>
        <w:rPr>
          <w:sz w:val="28"/>
          <w:szCs w:val="28"/>
        </w:rPr>
        <w:t xml:space="preserve">Шарлотка                                                                                                         </w:t>
      </w:r>
      <w:r>
        <w:rPr>
          <w:rFonts w:hint="eastAsia"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20</w:t>
      </w:r>
    </w:p>
    <w:p w:rsidR="005A646F" w:rsidRDefault="005A646F" w:rsidP="005A646F">
      <w:pPr>
        <w:rPr>
          <w:sz w:val="28"/>
          <w:szCs w:val="28"/>
        </w:rPr>
      </w:pPr>
    </w:p>
    <w:p w:rsidR="00994AAD" w:rsidRDefault="00994AAD" w:rsidP="00994AAD">
      <w:pPr>
        <w:jc w:val="center"/>
        <w:rPr>
          <w:b/>
          <w:sz w:val="28"/>
          <w:szCs w:val="28"/>
        </w:rPr>
      </w:pPr>
      <w:r w:rsidRPr="00994AAD">
        <w:rPr>
          <w:b/>
          <w:sz w:val="28"/>
          <w:szCs w:val="28"/>
          <w:u w:val="single"/>
          <w:lang w:val="en-US"/>
        </w:rPr>
        <w:t xml:space="preserve">Европейское меню, </w:t>
      </w:r>
      <w:r>
        <w:rPr>
          <w:b/>
          <w:sz w:val="28"/>
          <w:szCs w:val="28"/>
          <w:u w:val="single"/>
        </w:rPr>
        <w:t>день</w:t>
      </w:r>
    </w:p>
    <w:p w:rsidR="00994AAD" w:rsidRPr="00B45FDE" w:rsidRDefault="00994AAD" w:rsidP="00994AAD">
      <w:pPr>
        <w:jc w:val="center"/>
        <w:rPr>
          <w:b/>
          <w:sz w:val="28"/>
          <w:szCs w:val="28"/>
        </w:rPr>
      </w:pPr>
      <w:r w:rsidRPr="00B45FDE">
        <w:rPr>
          <w:b/>
          <w:sz w:val="28"/>
          <w:szCs w:val="28"/>
        </w:rPr>
        <w:t>Закуски под пиво</w:t>
      </w:r>
    </w:p>
    <w:p w:rsidR="00994AAD" w:rsidRDefault="00994AAD" w:rsidP="00994AAD">
      <w:pPr>
        <w:rPr>
          <w:sz w:val="28"/>
          <w:szCs w:val="28"/>
          <w:lang w:eastAsia="zh-CN"/>
        </w:rPr>
      </w:pPr>
    </w:p>
    <w:p w:rsidR="00994AAD" w:rsidRDefault="00994AAD" w:rsidP="00994AAD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2.</w:t>
      </w:r>
      <w:r>
        <w:rPr>
          <w:sz w:val="28"/>
          <w:szCs w:val="28"/>
        </w:rPr>
        <w:t>Чипсы                                                                                                            10</w:t>
      </w:r>
    </w:p>
    <w:p w:rsidR="00994AAD" w:rsidRDefault="00994AAD" w:rsidP="00994AAD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3.</w:t>
      </w:r>
      <w:r>
        <w:rPr>
          <w:sz w:val="28"/>
          <w:szCs w:val="28"/>
        </w:rPr>
        <w:t>Темпура с морепродуктами и овощами                                              60</w:t>
      </w:r>
    </w:p>
    <w:p w:rsidR="00994AAD" w:rsidRDefault="00994AAD" w:rsidP="00994AAD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4.</w:t>
      </w:r>
      <w:r>
        <w:rPr>
          <w:sz w:val="28"/>
          <w:szCs w:val="28"/>
        </w:rPr>
        <w:t>Палочки куриные                                                                                       30</w:t>
      </w:r>
    </w:p>
    <w:p w:rsidR="00994AAD" w:rsidRDefault="00994AAD" w:rsidP="00994AAD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5.</w:t>
      </w:r>
      <w:r>
        <w:rPr>
          <w:sz w:val="28"/>
          <w:szCs w:val="28"/>
        </w:rPr>
        <w:t>Палочки рыбные                                                                                        30</w:t>
      </w:r>
    </w:p>
    <w:p w:rsidR="00994AAD" w:rsidRDefault="00994AAD" w:rsidP="00994AAD">
      <w:pPr>
        <w:rPr>
          <w:sz w:val="28"/>
          <w:szCs w:val="28"/>
        </w:rPr>
      </w:pPr>
    </w:p>
    <w:p w:rsidR="00994AAD" w:rsidRDefault="00994AAD" w:rsidP="00994AAD">
      <w:pPr>
        <w:jc w:val="center"/>
        <w:rPr>
          <w:sz w:val="28"/>
          <w:szCs w:val="28"/>
        </w:rPr>
      </w:pPr>
    </w:p>
    <w:p w:rsidR="00994AAD" w:rsidRPr="00B45FDE" w:rsidRDefault="00994AAD" w:rsidP="00994AAD">
      <w:pPr>
        <w:jc w:val="center"/>
        <w:rPr>
          <w:b/>
          <w:sz w:val="28"/>
          <w:szCs w:val="28"/>
        </w:rPr>
      </w:pPr>
      <w:r w:rsidRPr="00B45FDE">
        <w:rPr>
          <w:b/>
          <w:sz w:val="28"/>
          <w:szCs w:val="28"/>
        </w:rPr>
        <w:t>КЛУБНЫЕ СЭНДВИЧИ</w:t>
      </w:r>
    </w:p>
    <w:p w:rsidR="00994AAD" w:rsidRDefault="00994AAD" w:rsidP="00994AAD">
      <w:pPr>
        <w:jc w:val="center"/>
        <w:rPr>
          <w:sz w:val="28"/>
          <w:szCs w:val="28"/>
        </w:rPr>
      </w:pPr>
    </w:p>
    <w:p w:rsidR="00994AAD" w:rsidRDefault="00994AAD" w:rsidP="00994AAD"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6.</w:t>
      </w:r>
      <w:r>
        <w:rPr>
          <w:sz w:val="28"/>
          <w:szCs w:val="28"/>
        </w:rPr>
        <w:t xml:space="preserve">Сэндвич с беконом и яйцом                                                          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sz w:val="28"/>
          <w:szCs w:val="28"/>
        </w:rPr>
        <w:t xml:space="preserve">       25</w:t>
      </w:r>
    </w:p>
    <w:p w:rsidR="00994AAD" w:rsidRDefault="00994AAD" w:rsidP="00994AAD"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7.</w:t>
      </w:r>
      <w:r>
        <w:rPr>
          <w:sz w:val="28"/>
          <w:szCs w:val="28"/>
        </w:rPr>
        <w:t xml:space="preserve">Сэндвич с беконом и курицей                                                              </w:t>
      </w:r>
      <w:r>
        <w:rPr>
          <w:rFonts w:hint="eastAsia"/>
          <w:sz w:val="28"/>
          <w:szCs w:val="28"/>
          <w:lang w:eastAsia="zh-CN"/>
        </w:rPr>
        <w:t xml:space="preserve">   </w:t>
      </w:r>
      <w:r>
        <w:rPr>
          <w:sz w:val="28"/>
          <w:szCs w:val="28"/>
        </w:rPr>
        <w:t>25</w:t>
      </w:r>
    </w:p>
    <w:p w:rsidR="00994AAD" w:rsidRDefault="00994AAD" w:rsidP="00994AAD"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lastRenderedPageBreak/>
        <w:t>8.</w:t>
      </w:r>
      <w:r>
        <w:rPr>
          <w:sz w:val="28"/>
          <w:szCs w:val="28"/>
        </w:rPr>
        <w:t xml:space="preserve">Сэндвич с тунцом                                                                                  </w:t>
      </w:r>
      <w:r>
        <w:rPr>
          <w:rFonts w:hint="eastAsia"/>
          <w:sz w:val="28"/>
          <w:szCs w:val="28"/>
          <w:lang w:eastAsia="zh-CN"/>
        </w:rPr>
        <w:t xml:space="preserve">   </w:t>
      </w:r>
      <w:r>
        <w:rPr>
          <w:sz w:val="28"/>
          <w:szCs w:val="28"/>
        </w:rPr>
        <w:t xml:space="preserve">   25</w:t>
      </w:r>
    </w:p>
    <w:p w:rsidR="00994AAD" w:rsidRDefault="00994AAD" w:rsidP="00994AAD">
      <w:pPr>
        <w:rPr>
          <w:sz w:val="28"/>
          <w:szCs w:val="28"/>
        </w:rPr>
      </w:pPr>
    </w:p>
    <w:p w:rsidR="00994AAD" w:rsidRDefault="00994AAD" w:rsidP="00994AAD">
      <w:pPr>
        <w:rPr>
          <w:sz w:val="28"/>
          <w:szCs w:val="28"/>
        </w:rPr>
      </w:pPr>
    </w:p>
    <w:p w:rsidR="00994AAD" w:rsidRDefault="00994AAD" w:rsidP="00994AAD">
      <w:pPr>
        <w:rPr>
          <w:sz w:val="28"/>
          <w:szCs w:val="28"/>
        </w:rPr>
      </w:pPr>
    </w:p>
    <w:p w:rsidR="00994AAD" w:rsidRDefault="00994AAD" w:rsidP="00994AAD">
      <w:pPr>
        <w:rPr>
          <w:sz w:val="28"/>
          <w:szCs w:val="28"/>
        </w:rPr>
      </w:pPr>
    </w:p>
    <w:p w:rsidR="00994AAD" w:rsidRDefault="00994AAD" w:rsidP="00994AAD">
      <w:pPr>
        <w:rPr>
          <w:sz w:val="28"/>
          <w:szCs w:val="28"/>
        </w:rPr>
      </w:pPr>
    </w:p>
    <w:p w:rsidR="00994AAD" w:rsidRDefault="00994AAD" w:rsidP="00994AAD">
      <w:pPr>
        <w:rPr>
          <w:sz w:val="28"/>
          <w:szCs w:val="28"/>
        </w:rPr>
      </w:pPr>
    </w:p>
    <w:p w:rsidR="00994AAD" w:rsidRDefault="00994AAD" w:rsidP="00994AAD">
      <w:pPr>
        <w:jc w:val="center"/>
        <w:rPr>
          <w:b/>
          <w:sz w:val="28"/>
          <w:szCs w:val="28"/>
          <w:lang w:eastAsia="zh-CN"/>
        </w:rPr>
      </w:pPr>
    </w:p>
    <w:p w:rsidR="00994AAD" w:rsidRPr="00B45FDE" w:rsidRDefault="00994AAD" w:rsidP="00994AAD">
      <w:pPr>
        <w:jc w:val="center"/>
        <w:rPr>
          <w:b/>
          <w:sz w:val="28"/>
          <w:szCs w:val="28"/>
        </w:rPr>
      </w:pPr>
      <w:r w:rsidRPr="00B45FDE">
        <w:rPr>
          <w:b/>
          <w:sz w:val="28"/>
          <w:szCs w:val="28"/>
        </w:rPr>
        <w:t>Супы</w:t>
      </w:r>
    </w:p>
    <w:p w:rsidR="00994AAD" w:rsidRDefault="00994AAD" w:rsidP="00994AAD">
      <w:pPr>
        <w:jc w:val="center"/>
        <w:rPr>
          <w:sz w:val="28"/>
          <w:szCs w:val="28"/>
        </w:rPr>
      </w:pPr>
    </w:p>
    <w:p w:rsidR="00994AAD" w:rsidRDefault="00994AAD" w:rsidP="00994AAD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9.</w:t>
      </w:r>
      <w:r>
        <w:rPr>
          <w:sz w:val="28"/>
          <w:szCs w:val="28"/>
        </w:rPr>
        <w:t>Борщ                                                                                                             15</w:t>
      </w:r>
    </w:p>
    <w:p w:rsidR="00994AAD" w:rsidRDefault="00994AAD" w:rsidP="00994AAD"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10.</w:t>
      </w:r>
      <w:r>
        <w:rPr>
          <w:sz w:val="28"/>
          <w:szCs w:val="28"/>
        </w:rPr>
        <w:t>Уха                                                                                                                 20</w:t>
      </w:r>
    </w:p>
    <w:p w:rsidR="00994AAD" w:rsidRDefault="00994AAD" w:rsidP="00994AAD"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11.</w:t>
      </w:r>
      <w:r>
        <w:rPr>
          <w:sz w:val="28"/>
          <w:szCs w:val="28"/>
        </w:rPr>
        <w:t>Консомэ из ягненка и фуа гра                                                                60</w:t>
      </w:r>
    </w:p>
    <w:p w:rsidR="00994AAD" w:rsidRDefault="00994AAD" w:rsidP="00994AAD"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12.</w:t>
      </w:r>
      <w:r>
        <w:rPr>
          <w:sz w:val="28"/>
          <w:szCs w:val="28"/>
        </w:rPr>
        <w:t xml:space="preserve">Крем-суп из грибов                                                                                 </w:t>
      </w:r>
      <w:r>
        <w:rPr>
          <w:rFonts w:hint="eastAsia"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 xml:space="preserve"> 30</w:t>
      </w:r>
    </w:p>
    <w:p w:rsidR="00994AAD" w:rsidRDefault="00994AAD" w:rsidP="00994AAD"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13.</w:t>
      </w:r>
      <w:r>
        <w:rPr>
          <w:sz w:val="28"/>
          <w:szCs w:val="28"/>
        </w:rPr>
        <w:t>Крем-суп из тыквы                                                                                    30</w:t>
      </w:r>
    </w:p>
    <w:p w:rsidR="00994AAD" w:rsidRDefault="00994AAD" w:rsidP="00994AAD">
      <w:pPr>
        <w:rPr>
          <w:sz w:val="28"/>
          <w:szCs w:val="28"/>
        </w:rPr>
      </w:pPr>
    </w:p>
    <w:p w:rsidR="00994AAD" w:rsidRPr="00B45FDE" w:rsidRDefault="00994AAD" w:rsidP="00994AAD">
      <w:pPr>
        <w:jc w:val="center"/>
        <w:rPr>
          <w:b/>
          <w:sz w:val="28"/>
          <w:szCs w:val="28"/>
        </w:rPr>
      </w:pPr>
      <w:r w:rsidRPr="00B45FDE">
        <w:rPr>
          <w:b/>
          <w:sz w:val="28"/>
          <w:szCs w:val="28"/>
        </w:rPr>
        <w:t>Холодные закуски и салаты</w:t>
      </w:r>
    </w:p>
    <w:p w:rsidR="00994AAD" w:rsidRDefault="00994AAD" w:rsidP="00994AAD">
      <w:pPr>
        <w:jc w:val="center"/>
        <w:rPr>
          <w:sz w:val="28"/>
          <w:szCs w:val="28"/>
        </w:rPr>
      </w:pPr>
    </w:p>
    <w:p w:rsidR="00994AAD" w:rsidRDefault="00994AAD" w:rsidP="00994AAD"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14.</w:t>
      </w:r>
      <w:r>
        <w:rPr>
          <w:sz w:val="28"/>
          <w:szCs w:val="28"/>
        </w:rPr>
        <w:t xml:space="preserve">Ассорти из солений                                                                             </w:t>
      </w:r>
      <w:r>
        <w:rPr>
          <w:rFonts w:hint="eastAsia"/>
          <w:sz w:val="28"/>
          <w:szCs w:val="28"/>
          <w:lang w:eastAsia="zh-CN"/>
        </w:rPr>
        <w:t xml:space="preserve">  </w:t>
      </w:r>
      <w:r>
        <w:rPr>
          <w:sz w:val="28"/>
          <w:szCs w:val="28"/>
        </w:rPr>
        <w:t xml:space="preserve">   10</w:t>
      </w:r>
    </w:p>
    <w:p w:rsidR="00994AAD" w:rsidRDefault="00994AAD" w:rsidP="00994AAD"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15.</w:t>
      </w:r>
      <w:r>
        <w:rPr>
          <w:sz w:val="28"/>
          <w:szCs w:val="28"/>
        </w:rPr>
        <w:t xml:space="preserve">Сало соленое с зеленью                                                                    </w:t>
      </w:r>
      <w:r>
        <w:rPr>
          <w:rFonts w:hint="eastAsia"/>
          <w:sz w:val="28"/>
          <w:szCs w:val="28"/>
          <w:lang w:eastAsia="zh-CN"/>
        </w:rPr>
        <w:t xml:space="preserve">  </w:t>
      </w:r>
      <w:r>
        <w:rPr>
          <w:sz w:val="28"/>
          <w:szCs w:val="28"/>
        </w:rPr>
        <w:t xml:space="preserve">    15</w:t>
      </w:r>
    </w:p>
    <w:p w:rsidR="00994AAD" w:rsidRDefault="00994AAD" w:rsidP="00994AAD"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16.</w:t>
      </w:r>
      <w:r>
        <w:rPr>
          <w:sz w:val="28"/>
          <w:szCs w:val="28"/>
        </w:rPr>
        <w:t xml:space="preserve">Салат греческий                                                                                    </w:t>
      </w:r>
      <w:r>
        <w:rPr>
          <w:rFonts w:hint="eastAsia"/>
          <w:sz w:val="28"/>
          <w:szCs w:val="28"/>
          <w:lang w:eastAsia="zh-CN"/>
        </w:rPr>
        <w:t xml:space="preserve">  </w:t>
      </w:r>
      <w:r>
        <w:rPr>
          <w:sz w:val="28"/>
          <w:szCs w:val="28"/>
        </w:rPr>
        <w:t xml:space="preserve">   30</w:t>
      </w:r>
    </w:p>
    <w:p w:rsidR="00994AAD" w:rsidRDefault="00994AAD" w:rsidP="00994AAD"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17.</w:t>
      </w:r>
      <w:r>
        <w:rPr>
          <w:sz w:val="28"/>
          <w:szCs w:val="28"/>
        </w:rPr>
        <w:t xml:space="preserve">Салат Цезарь с курицей                                                                      </w:t>
      </w:r>
      <w:r>
        <w:rPr>
          <w:rFonts w:hint="eastAsia"/>
          <w:sz w:val="28"/>
          <w:szCs w:val="28"/>
          <w:lang w:eastAsia="zh-CN"/>
        </w:rPr>
        <w:t xml:space="preserve">  </w:t>
      </w:r>
      <w:r>
        <w:rPr>
          <w:sz w:val="28"/>
          <w:szCs w:val="28"/>
        </w:rPr>
        <w:t xml:space="preserve">   30</w:t>
      </w:r>
    </w:p>
    <w:p w:rsidR="00994AAD" w:rsidRDefault="00994AAD" w:rsidP="00994AAD"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18.</w:t>
      </w:r>
      <w:r>
        <w:rPr>
          <w:sz w:val="28"/>
          <w:szCs w:val="28"/>
        </w:rPr>
        <w:t xml:space="preserve">Салат Цезарь с креветкой                                                                </w:t>
      </w:r>
      <w:r>
        <w:rPr>
          <w:rFonts w:hint="eastAsia"/>
          <w:sz w:val="28"/>
          <w:szCs w:val="28"/>
          <w:lang w:eastAsia="zh-CN"/>
        </w:rPr>
        <w:t xml:space="preserve">  </w:t>
      </w:r>
      <w:r>
        <w:rPr>
          <w:sz w:val="28"/>
          <w:szCs w:val="28"/>
        </w:rPr>
        <w:t xml:space="preserve">     30</w:t>
      </w:r>
    </w:p>
    <w:p w:rsidR="00994AAD" w:rsidRDefault="00994AAD" w:rsidP="00994AAD"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19.</w:t>
      </w:r>
      <w:r>
        <w:rPr>
          <w:sz w:val="28"/>
          <w:szCs w:val="28"/>
        </w:rPr>
        <w:t xml:space="preserve">Салат из одуванчиков с анчоусной заправкой                              </w:t>
      </w:r>
      <w:r>
        <w:rPr>
          <w:rFonts w:hint="eastAsia"/>
          <w:sz w:val="28"/>
          <w:szCs w:val="28"/>
          <w:lang w:eastAsia="zh-CN"/>
        </w:rPr>
        <w:t xml:space="preserve">  </w:t>
      </w:r>
      <w:r>
        <w:rPr>
          <w:sz w:val="28"/>
          <w:szCs w:val="28"/>
        </w:rPr>
        <w:t xml:space="preserve">  15</w:t>
      </w:r>
    </w:p>
    <w:p w:rsidR="00994AAD" w:rsidRDefault="00994AAD" w:rsidP="00994AAD"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lastRenderedPageBreak/>
        <w:t>20.</w:t>
      </w:r>
      <w:r>
        <w:rPr>
          <w:sz w:val="28"/>
          <w:szCs w:val="28"/>
        </w:rPr>
        <w:t xml:space="preserve">Салат с тунцом и яблоком                                                                  </w:t>
      </w:r>
      <w:r>
        <w:rPr>
          <w:rFonts w:hint="eastAsia"/>
          <w:sz w:val="28"/>
          <w:szCs w:val="28"/>
          <w:lang w:eastAsia="zh-CN"/>
        </w:rPr>
        <w:t xml:space="preserve">  </w:t>
      </w:r>
      <w:r>
        <w:rPr>
          <w:sz w:val="28"/>
          <w:szCs w:val="28"/>
        </w:rPr>
        <w:t xml:space="preserve">   25</w:t>
      </w:r>
    </w:p>
    <w:p w:rsidR="00994AAD" w:rsidRDefault="00994AAD" w:rsidP="00994AAD"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21.</w:t>
      </w:r>
      <w:r>
        <w:rPr>
          <w:sz w:val="28"/>
          <w:szCs w:val="28"/>
        </w:rPr>
        <w:t xml:space="preserve">Салат со свининой                                                                                </w:t>
      </w:r>
      <w:r>
        <w:rPr>
          <w:rFonts w:hint="eastAsia"/>
          <w:sz w:val="28"/>
          <w:szCs w:val="28"/>
          <w:lang w:eastAsia="zh-CN"/>
        </w:rPr>
        <w:t xml:space="preserve">  </w:t>
      </w:r>
      <w:r>
        <w:rPr>
          <w:sz w:val="28"/>
          <w:szCs w:val="28"/>
        </w:rPr>
        <w:t xml:space="preserve">   20</w:t>
      </w:r>
    </w:p>
    <w:p w:rsidR="00994AAD" w:rsidRDefault="00994AAD" w:rsidP="00994AAD"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22.</w:t>
      </w:r>
      <w:r>
        <w:rPr>
          <w:sz w:val="28"/>
          <w:szCs w:val="28"/>
        </w:rPr>
        <w:t xml:space="preserve">Салат с говядиной гриль                                                                    </w:t>
      </w:r>
      <w:r>
        <w:rPr>
          <w:rFonts w:hint="eastAsia"/>
          <w:sz w:val="28"/>
          <w:szCs w:val="28"/>
          <w:lang w:eastAsia="zh-CN"/>
        </w:rPr>
        <w:t xml:space="preserve">  </w:t>
      </w:r>
      <w:r>
        <w:rPr>
          <w:sz w:val="28"/>
          <w:szCs w:val="28"/>
        </w:rPr>
        <w:t xml:space="preserve">    35</w:t>
      </w:r>
    </w:p>
    <w:p w:rsidR="00994AAD" w:rsidRDefault="00994AAD" w:rsidP="00994AAD"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23.</w:t>
      </w:r>
      <w:r>
        <w:rPr>
          <w:sz w:val="28"/>
          <w:szCs w:val="28"/>
        </w:rPr>
        <w:t xml:space="preserve">Салат с копченым языком                                                               </w:t>
      </w:r>
      <w:r>
        <w:rPr>
          <w:rFonts w:hint="eastAsia"/>
          <w:sz w:val="28"/>
          <w:szCs w:val="28"/>
          <w:lang w:eastAsia="zh-CN"/>
        </w:rPr>
        <w:t xml:space="preserve">  </w:t>
      </w:r>
      <w:r>
        <w:rPr>
          <w:sz w:val="28"/>
          <w:szCs w:val="28"/>
        </w:rPr>
        <w:t xml:space="preserve">      25</w:t>
      </w:r>
    </w:p>
    <w:p w:rsidR="00994AAD" w:rsidRDefault="00994AAD" w:rsidP="00994AAD"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24.</w:t>
      </w:r>
      <w:r>
        <w:rPr>
          <w:sz w:val="28"/>
          <w:szCs w:val="28"/>
        </w:rPr>
        <w:t xml:space="preserve">Салат грибной                                                                                        </w:t>
      </w:r>
      <w:r>
        <w:rPr>
          <w:rFonts w:hint="eastAsia"/>
          <w:sz w:val="28"/>
          <w:szCs w:val="28"/>
          <w:lang w:eastAsia="zh-CN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  <w:lang w:eastAsia="zh-CN"/>
        </w:rPr>
        <w:softHyphen/>
      </w:r>
      <w:r>
        <w:rPr>
          <w:rFonts w:hint="eastAsia"/>
          <w:sz w:val="28"/>
          <w:szCs w:val="28"/>
          <w:lang w:eastAsia="zh-CN"/>
        </w:rPr>
        <w:softHyphen/>
      </w:r>
      <w:r>
        <w:rPr>
          <w:rFonts w:hint="eastAsia"/>
          <w:sz w:val="28"/>
          <w:szCs w:val="28"/>
          <w:lang w:eastAsia="zh-CN"/>
        </w:rPr>
        <w:softHyphen/>
      </w:r>
      <w:r>
        <w:rPr>
          <w:rFonts w:hint="eastAsia"/>
          <w:sz w:val="28"/>
          <w:szCs w:val="28"/>
          <w:lang w:eastAsia="zh-CN"/>
        </w:rPr>
        <w:softHyphen/>
      </w:r>
      <w:r>
        <w:rPr>
          <w:rFonts w:hint="eastAsia"/>
          <w:sz w:val="28"/>
          <w:szCs w:val="28"/>
          <w:lang w:eastAsia="zh-CN"/>
        </w:rPr>
        <w:softHyphen/>
      </w:r>
      <w:r>
        <w:rPr>
          <w:sz w:val="28"/>
          <w:szCs w:val="28"/>
        </w:rPr>
        <w:t>25</w:t>
      </w:r>
    </w:p>
    <w:p w:rsidR="00994AAD" w:rsidRDefault="00994AAD" w:rsidP="00994AAD"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25.</w:t>
      </w:r>
      <w:r>
        <w:rPr>
          <w:sz w:val="28"/>
          <w:szCs w:val="28"/>
        </w:rPr>
        <w:t xml:space="preserve">Салат с беконом и курицей                                                                 </w:t>
      </w:r>
      <w:r>
        <w:rPr>
          <w:rFonts w:hint="eastAsia"/>
          <w:sz w:val="28"/>
          <w:szCs w:val="28"/>
          <w:lang w:eastAsia="zh-CN"/>
        </w:rPr>
        <w:t xml:space="preserve">   </w:t>
      </w:r>
      <w:r>
        <w:rPr>
          <w:sz w:val="28"/>
          <w:szCs w:val="28"/>
        </w:rPr>
        <w:t xml:space="preserve"> 25</w:t>
      </w:r>
    </w:p>
    <w:p w:rsidR="00994AAD" w:rsidRDefault="00994AAD" w:rsidP="00994AAD">
      <w:pPr>
        <w:rPr>
          <w:sz w:val="28"/>
          <w:szCs w:val="28"/>
        </w:rPr>
      </w:pPr>
    </w:p>
    <w:p w:rsidR="00994AAD" w:rsidRDefault="00994AAD" w:rsidP="00994AAD">
      <w:pPr>
        <w:rPr>
          <w:sz w:val="28"/>
          <w:szCs w:val="28"/>
        </w:rPr>
      </w:pPr>
    </w:p>
    <w:p w:rsidR="00994AAD" w:rsidRDefault="00994AAD" w:rsidP="00994AAD">
      <w:pPr>
        <w:jc w:val="center"/>
        <w:rPr>
          <w:b/>
          <w:sz w:val="28"/>
          <w:szCs w:val="28"/>
          <w:lang w:eastAsia="zh-CN"/>
        </w:rPr>
      </w:pPr>
    </w:p>
    <w:p w:rsidR="00994AAD" w:rsidRDefault="00994AAD" w:rsidP="00994AAD">
      <w:pPr>
        <w:jc w:val="center"/>
        <w:rPr>
          <w:b/>
          <w:sz w:val="28"/>
          <w:szCs w:val="28"/>
        </w:rPr>
      </w:pPr>
      <w:r w:rsidRPr="00B45FDE">
        <w:rPr>
          <w:b/>
          <w:sz w:val="28"/>
          <w:szCs w:val="28"/>
        </w:rPr>
        <w:t>Горячие блюда</w:t>
      </w:r>
    </w:p>
    <w:p w:rsidR="00994AAD" w:rsidRDefault="00994AAD" w:rsidP="00994AAD"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26.</w:t>
      </w:r>
      <w:r>
        <w:rPr>
          <w:sz w:val="28"/>
          <w:szCs w:val="28"/>
        </w:rPr>
        <w:t xml:space="preserve">Стейк из мраморной говядины с овощами гриль                             </w:t>
      </w:r>
      <w:r>
        <w:rPr>
          <w:rFonts w:hint="eastAsia"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 xml:space="preserve"> 120</w:t>
      </w:r>
    </w:p>
    <w:p w:rsidR="00994AAD" w:rsidRDefault="00994AAD" w:rsidP="00994AAD"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27.</w:t>
      </w:r>
      <w:r>
        <w:rPr>
          <w:sz w:val="28"/>
          <w:szCs w:val="28"/>
        </w:rPr>
        <w:t>Фуа гра на груше под соусом из чернослива                                          90</w:t>
      </w:r>
    </w:p>
    <w:p w:rsidR="00994AAD" w:rsidRDefault="00994AAD" w:rsidP="00994AAD"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28.</w:t>
      </w:r>
      <w:r>
        <w:rPr>
          <w:sz w:val="28"/>
          <w:szCs w:val="28"/>
        </w:rPr>
        <w:t>Филе утки с цветной капустой и карамелью бальзамик                     35</w:t>
      </w:r>
    </w:p>
    <w:p w:rsidR="00994AAD" w:rsidRDefault="00994AAD" w:rsidP="00994AAD"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29.</w:t>
      </w:r>
      <w:r>
        <w:rPr>
          <w:sz w:val="28"/>
          <w:szCs w:val="28"/>
        </w:rPr>
        <w:t xml:space="preserve"> Палтус с соусом тар-тар   и рисом                                                            </w:t>
      </w:r>
      <w:r>
        <w:rPr>
          <w:rFonts w:hint="eastAsia"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65</w:t>
      </w:r>
    </w:p>
    <w:p w:rsidR="00994AAD" w:rsidRDefault="00994AAD" w:rsidP="00994AAD"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30.</w:t>
      </w:r>
      <w:r>
        <w:rPr>
          <w:sz w:val="28"/>
          <w:szCs w:val="28"/>
        </w:rPr>
        <w:t>Куриное филе в беконе, с сыром моцарелла и тушеной фасолью   35</w:t>
      </w:r>
    </w:p>
    <w:p w:rsidR="00994AAD" w:rsidRDefault="00994AAD" w:rsidP="00994AAD"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31.</w:t>
      </w:r>
      <w:r>
        <w:rPr>
          <w:sz w:val="28"/>
          <w:szCs w:val="28"/>
        </w:rPr>
        <w:t>Зраза мясная с жареным картофелем и брокколи                                30</w:t>
      </w:r>
    </w:p>
    <w:p w:rsidR="00994AAD" w:rsidRDefault="00994AAD" w:rsidP="00994AAD"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32.</w:t>
      </w:r>
      <w:r>
        <w:rPr>
          <w:sz w:val="28"/>
          <w:szCs w:val="28"/>
        </w:rPr>
        <w:t>Куриные ножки с грибами и овощами гриль                                          30</w:t>
      </w:r>
    </w:p>
    <w:p w:rsidR="00994AAD" w:rsidRDefault="00994AAD" w:rsidP="00994AAD"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33.</w:t>
      </w:r>
      <w:r>
        <w:rPr>
          <w:sz w:val="28"/>
          <w:szCs w:val="28"/>
        </w:rPr>
        <w:t>Корейка ягненка с овощами гриль и карамелью бальзамик              80</w:t>
      </w:r>
    </w:p>
    <w:p w:rsidR="00994AAD" w:rsidRDefault="00994AAD" w:rsidP="00994AAD">
      <w:pPr>
        <w:jc w:val="both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34.</w:t>
      </w:r>
      <w:r>
        <w:rPr>
          <w:sz w:val="28"/>
          <w:szCs w:val="28"/>
        </w:rPr>
        <w:t>Утка, томленая в пиве                                                                                    30</w:t>
      </w:r>
    </w:p>
    <w:p w:rsidR="00994AAD" w:rsidRDefault="00994AAD" w:rsidP="00994AAD">
      <w:pPr>
        <w:jc w:val="center"/>
        <w:rPr>
          <w:sz w:val="28"/>
          <w:szCs w:val="28"/>
        </w:rPr>
      </w:pPr>
    </w:p>
    <w:p w:rsidR="00994AAD" w:rsidRPr="00B45FDE" w:rsidRDefault="00994AAD" w:rsidP="00994AAD">
      <w:pPr>
        <w:jc w:val="center"/>
        <w:rPr>
          <w:b/>
          <w:sz w:val="28"/>
          <w:szCs w:val="28"/>
        </w:rPr>
      </w:pPr>
      <w:r w:rsidRPr="00B45FDE">
        <w:rPr>
          <w:b/>
          <w:sz w:val="28"/>
          <w:szCs w:val="28"/>
        </w:rPr>
        <w:t>БЛЮДА НА ЧУГУНЕ</w:t>
      </w:r>
    </w:p>
    <w:p w:rsidR="00994AAD" w:rsidRDefault="00994AAD" w:rsidP="00994AAD"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35.</w:t>
      </w:r>
      <w:r>
        <w:rPr>
          <w:sz w:val="28"/>
          <w:szCs w:val="28"/>
        </w:rPr>
        <w:t>Свинина чесночная с картофелем и тушеной капустой                        50</w:t>
      </w:r>
    </w:p>
    <w:p w:rsidR="00994AAD" w:rsidRDefault="00994AAD" w:rsidP="00994AAD"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36.</w:t>
      </w:r>
      <w:r>
        <w:rPr>
          <w:sz w:val="28"/>
          <w:szCs w:val="28"/>
        </w:rPr>
        <w:t>Сковорода куриная с картофелем и грибами                                          35   (куриное филе, замаринованное с карри, сердечки куриные, печень утиная)</w:t>
      </w:r>
    </w:p>
    <w:p w:rsidR="00994AAD" w:rsidRDefault="00994AAD" w:rsidP="00994AAD"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37.</w:t>
      </w:r>
      <w:r>
        <w:rPr>
          <w:sz w:val="28"/>
          <w:szCs w:val="28"/>
        </w:rPr>
        <w:t>Свиные ребрышки с имбирем и тушеной капустой                              50</w:t>
      </w:r>
    </w:p>
    <w:p w:rsidR="00994AAD" w:rsidRDefault="00994AAD" w:rsidP="00994AAD"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lastRenderedPageBreak/>
        <w:t>38.</w:t>
      </w:r>
      <w:r>
        <w:rPr>
          <w:sz w:val="28"/>
          <w:szCs w:val="28"/>
        </w:rPr>
        <w:t>Немецкие колбаски с тушеной капустой                                                  50</w:t>
      </w:r>
    </w:p>
    <w:p w:rsidR="00994AAD" w:rsidRDefault="00994AAD" w:rsidP="00994AAD">
      <w:pPr>
        <w:jc w:val="center"/>
        <w:rPr>
          <w:sz w:val="28"/>
          <w:szCs w:val="28"/>
        </w:rPr>
      </w:pPr>
    </w:p>
    <w:p w:rsidR="00994AAD" w:rsidRPr="00B45FDE" w:rsidRDefault="00994AAD" w:rsidP="00994AAD">
      <w:pPr>
        <w:jc w:val="center"/>
        <w:rPr>
          <w:b/>
          <w:sz w:val="28"/>
          <w:szCs w:val="28"/>
        </w:rPr>
      </w:pPr>
      <w:r w:rsidRPr="00B45FDE">
        <w:rPr>
          <w:b/>
          <w:sz w:val="28"/>
          <w:szCs w:val="28"/>
        </w:rPr>
        <w:t>Десерты</w:t>
      </w:r>
    </w:p>
    <w:p w:rsidR="00994AAD" w:rsidRDefault="00994AAD" w:rsidP="00994AAD">
      <w:pPr>
        <w:jc w:val="center"/>
        <w:rPr>
          <w:sz w:val="28"/>
          <w:szCs w:val="28"/>
        </w:rPr>
      </w:pPr>
    </w:p>
    <w:p w:rsidR="00994AAD" w:rsidRDefault="00994AAD" w:rsidP="00994AAD"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39.</w:t>
      </w:r>
      <w:r>
        <w:rPr>
          <w:sz w:val="28"/>
          <w:szCs w:val="28"/>
        </w:rPr>
        <w:t xml:space="preserve">Тирамису                                                                                                        </w:t>
      </w:r>
      <w:r>
        <w:rPr>
          <w:rFonts w:hint="eastAsia"/>
          <w:sz w:val="28"/>
          <w:szCs w:val="28"/>
          <w:lang w:eastAsia="zh-CN"/>
        </w:rPr>
        <w:t xml:space="preserve">   4</w:t>
      </w:r>
      <w:r>
        <w:rPr>
          <w:sz w:val="28"/>
          <w:szCs w:val="28"/>
        </w:rPr>
        <w:t xml:space="preserve">0                                      </w:t>
      </w:r>
    </w:p>
    <w:p w:rsidR="00994AAD" w:rsidRDefault="00994AAD" w:rsidP="00994AAD"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40.</w:t>
      </w:r>
      <w:r>
        <w:rPr>
          <w:sz w:val="28"/>
          <w:szCs w:val="28"/>
        </w:rPr>
        <w:t xml:space="preserve">Чиз кейк                                                                                                           </w:t>
      </w:r>
      <w:r>
        <w:rPr>
          <w:rFonts w:hint="eastAsia"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45</w:t>
      </w:r>
    </w:p>
    <w:p w:rsidR="00994AAD" w:rsidRDefault="00994AAD" w:rsidP="00994AAD"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41.</w:t>
      </w:r>
      <w:r>
        <w:rPr>
          <w:sz w:val="28"/>
          <w:szCs w:val="28"/>
        </w:rPr>
        <w:t xml:space="preserve">Шарлотка                                                                                                         </w:t>
      </w:r>
      <w:r>
        <w:rPr>
          <w:rFonts w:hint="eastAsia"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20</w:t>
      </w:r>
    </w:p>
    <w:p w:rsidR="00994AAD" w:rsidRDefault="00994AAD" w:rsidP="00994AAD"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42.</w:t>
      </w:r>
      <w:r>
        <w:rPr>
          <w:sz w:val="28"/>
          <w:szCs w:val="28"/>
        </w:rPr>
        <w:t xml:space="preserve">Ассорти фруктовое                                                                                      </w:t>
      </w:r>
      <w:r>
        <w:rPr>
          <w:rFonts w:hint="eastAsia"/>
          <w:sz w:val="28"/>
          <w:szCs w:val="28"/>
          <w:lang w:eastAsia="zh-CN"/>
        </w:rPr>
        <w:t xml:space="preserve">  </w:t>
      </w:r>
      <w:r>
        <w:rPr>
          <w:sz w:val="28"/>
          <w:szCs w:val="28"/>
        </w:rPr>
        <w:t xml:space="preserve"> 30</w:t>
      </w:r>
    </w:p>
    <w:p w:rsidR="00994AAD" w:rsidRDefault="00994AAD" w:rsidP="00994AAD">
      <w:pPr>
        <w:rPr>
          <w:sz w:val="28"/>
          <w:szCs w:val="28"/>
        </w:rPr>
      </w:pPr>
    </w:p>
    <w:p w:rsidR="00994AAD" w:rsidRDefault="00994AAD" w:rsidP="00994AAD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b/>
          <w:sz w:val="40"/>
        </w:rPr>
      </w:pPr>
      <w:r>
        <w:rPr>
          <w:b/>
          <w:sz w:val="40"/>
        </w:rPr>
        <w:t xml:space="preserve">Китайская Кухня </w:t>
      </w:r>
      <w:r>
        <w:rPr>
          <w:rFonts w:ascii="Heiti SC Medium" w:hAnsi="Heiti SC Medium"/>
          <w:sz w:val="40"/>
        </w:rPr>
        <w:t>中餐</w:t>
      </w:r>
    </w:p>
    <w:p w:rsidR="00994AAD" w:rsidRDefault="00994AAD" w:rsidP="00994AAD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994AAD" w:rsidRDefault="00994AAD" w:rsidP="00994AAD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994AAD" w:rsidRDefault="00994AAD" w:rsidP="00994AAD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 xml:space="preserve">Салаты </w:t>
      </w:r>
      <w:r>
        <w:rPr>
          <w:rFonts w:ascii="Heiti SC Medium" w:hAnsi="Heiti SC Medium"/>
          <w:sz w:val="26"/>
        </w:rPr>
        <w:t>凉菜</w:t>
      </w:r>
    </w:p>
    <w:p w:rsidR="00994AAD" w:rsidRDefault="00994AAD" w:rsidP="00994AAD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</w:pPr>
    </w:p>
    <w:p w:rsidR="00994AAD" w:rsidRDefault="00994AAD" w:rsidP="00994AAD">
      <w:pPr>
        <w:pStyle w:val="A7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hanging="260"/>
      </w:pPr>
      <w:r>
        <w:t xml:space="preserve">Салат «Харбин»  </w:t>
      </w:r>
      <w:r>
        <w:rPr>
          <w:rFonts w:ascii="Heiti SC Medium" w:hAnsi="Heiti SC Medium"/>
        </w:rPr>
        <w:t>家常凉菜</w:t>
      </w:r>
      <w:r>
        <w:rPr>
          <w:rFonts w:ascii="Heiti SC Medium" w:hAnsi="Heiti SC Medium"/>
        </w:rPr>
        <w:t xml:space="preserve">                                                                                       </w:t>
      </w:r>
      <w:r>
        <w:rPr>
          <w:b/>
        </w:rPr>
        <w:t>25RMB</w:t>
      </w:r>
    </w:p>
    <w:p w:rsidR="00994AAD" w:rsidRDefault="00994AAD" w:rsidP="00994AAD">
      <w:pPr>
        <w:pStyle w:val="A7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hanging="260"/>
      </w:pPr>
      <w:r>
        <w:t xml:space="preserve">Салат овощной по-китайски </w:t>
      </w:r>
      <w:r>
        <w:rPr>
          <w:rFonts w:ascii="Heiti SC Medium" w:hAnsi="Heiti SC Medium"/>
        </w:rPr>
        <w:t>手撕大拌菜</w:t>
      </w:r>
      <w:r>
        <w:rPr>
          <w:rFonts w:ascii="Heiti SC Medium" w:hAnsi="Heiti SC Medium"/>
        </w:rPr>
        <w:t xml:space="preserve">                                                              </w:t>
      </w:r>
      <w:r>
        <w:rPr>
          <w:b/>
        </w:rPr>
        <w:t>25RMB</w:t>
      </w:r>
    </w:p>
    <w:p w:rsidR="00994AAD" w:rsidRDefault="00994AAD" w:rsidP="00994AAD">
      <w:pPr>
        <w:pStyle w:val="A7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hanging="260"/>
      </w:pPr>
      <w:r>
        <w:t xml:space="preserve">Салат овощной с морепродуктами </w:t>
      </w:r>
      <w:r>
        <w:rPr>
          <w:rFonts w:ascii="Heiti SC Medium" w:hAnsi="Heiti SC Medium"/>
        </w:rPr>
        <w:t>海鲜大拌菜</w:t>
      </w:r>
      <w:r>
        <w:rPr>
          <w:rFonts w:ascii="Heiti SC Medium" w:hAnsi="Heiti SC Medium"/>
        </w:rPr>
        <w:t xml:space="preserve">                                                  </w:t>
      </w:r>
      <w:r>
        <w:rPr>
          <w:b/>
        </w:rPr>
        <w:t>30RMB</w:t>
      </w:r>
    </w:p>
    <w:p w:rsidR="00994AAD" w:rsidRDefault="00994AAD" w:rsidP="00994AAD">
      <w:pPr>
        <w:pStyle w:val="A7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hanging="260"/>
      </w:pPr>
      <w:r>
        <w:t xml:space="preserve">Салат грибной с огурцами </w:t>
      </w:r>
      <w:r>
        <w:rPr>
          <w:rFonts w:ascii="Heiti SC Medium" w:hAnsi="Heiti SC Medium"/>
        </w:rPr>
        <w:t>进振膜拌爪丝</w:t>
      </w:r>
      <w:r>
        <w:rPr>
          <w:rFonts w:ascii="Heiti SC Medium" w:hAnsi="Heiti SC Medium"/>
        </w:rPr>
        <w:t xml:space="preserve">                                                              </w:t>
      </w:r>
      <w:r>
        <w:rPr>
          <w:b/>
        </w:rPr>
        <w:t>30RMB</w:t>
      </w:r>
    </w:p>
    <w:p w:rsidR="00994AAD" w:rsidRDefault="00994AAD" w:rsidP="00994AAD">
      <w:pPr>
        <w:pStyle w:val="A7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hanging="260"/>
      </w:pPr>
      <w:r>
        <w:t xml:space="preserve">Огурцы с говяжьим языком </w:t>
      </w:r>
      <w:r>
        <w:rPr>
          <w:rFonts w:ascii="Heiti SC Medium" w:hAnsi="Heiti SC Medium"/>
        </w:rPr>
        <w:t>青瓜拌口条</w:t>
      </w:r>
      <w:r>
        <w:rPr>
          <w:rFonts w:ascii="Heiti SC Medium" w:hAnsi="Heiti SC Medium"/>
        </w:rPr>
        <w:t xml:space="preserve">                                                               </w:t>
      </w:r>
      <w:r>
        <w:rPr>
          <w:b/>
        </w:rPr>
        <w:t>40RMB</w:t>
      </w:r>
    </w:p>
    <w:p w:rsidR="00994AAD" w:rsidRDefault="00994AAD" w:rsidP="00994AAD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</w:pPr>
    </w:p>
    <w:p w:rsidR="00994AAD" w:rsidRDefault="00994AAD" w:rsidP="00994AAD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</w:pPr>
    </w:p>
    <w:p w:rsidR="00994AAD" w:rsidRDefault="00994AAD" w:rsidP="00994AAD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 xml:space="preserve">Гарнир </w:t>
      </w:r>
      <w:r>
        <w:rPr>
          <w:rFonts w:ascii="Heiti SC Medium" w:hAnsi="Heiti SC Medium"/>
          <w:sz w:val="26"/>
        </w:rPr>
        <w:t>主食</w:t>
      </w:r>
    </w:p>
    <w:p w:rsidR="00994AAD" w:rsidRDefault="00994AAD" w:rsidP="00994AAD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center"/>
        <w:rPr>
          <w:b/>
        </w:rPr>
      </w:pPr>
    </w:p>
    <w:p w:rsidR="00994AAD" w:rsidRDefault="00994AAD" w:rsidP="00994AAD">
      <w:pPr>
        <w:pStyle w:val="A7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hanging="260"/>
      </w:pPr>
      <w:r>
        <w:t xml:space="preserve">Рис с овощами обжаренный в соевом соусе </w:t>
      </w:r>
      <w:r>
        <w:rPr>
          <w:rFonts w:ascii="Heiti SC Medium" w:hAnsi="Heiti SC Medium"/>
        </w:rPr>
        <w:t>酱油炒饭</w:t>
      </w:r>
      <w:r>
        <w:rPr>
          <w:rFonts w:ascii="Heiti SC Medium" w:hAnsi="Heiti SC Medium"/>
        </w:rPr>
        <w:t xml:space="preserve">                                     </w:t>
      </w:r>
      <w:r>
        <w:rPr>
          <w:b/>
        </w:rPr>
        <w:t>20RMB</w:t>
      </w:r>
    </w:p>
    <w:p w:rsidR="00994AAD" w:rsidRDefault="00994AAD" w:rsidP="00994AAD">
      <w:pPr>
        <w:pStyle w:val="A7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hanging="260"/>
      </w:pPr>
      <w:r>
        <w:lastRenderedPageBreak/>
        <w:t xml:space="preserve">Рис с овощами </w:t>
      </w:r>
      <w:r>
        <w:rPr>
          <w:rFonts w:ascii="Heiti SC Medium" w:hAnsi="Heiti SC Medium"/>
        </w:rPr>
        <w:t>鸡蛋炒饭</w:t>
      </w:r>
      <w:r>
        <w:rPr>
          <w:rFonts w:ascii="Heiti SC Medium" w:hAnsi="Heiti SC Medium"/>
        </w:rPr>
        <w:t xml:space="preserve">                                                                                           </w:t>
      </w:r>
      <w:r>
        <w:rPr>
          <w:b/>
        </w:rPr>
        <w:t>20RMB</w:t>
      </w:r>
    </w:p>
    <w:p w:rsidR="00994AAD" w:rsidRDefault="00994AAD" w:rsidP="00994AAD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</w:pPr>
    </w:p>
    <w:p w:rsidR="00994AAD" w:rsidRDefault="00994AAD" w:rsidP="00994AAD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 xml:space="preserve">Горячие блюда </w:t>
      </w:r>
      <w:r>
        <w:rPr>
          <w:rFonts w:ascii="Heiti SC Medium" w:hAnsi="Heiti SC Medium"/>
          <w:sz w:val="26"/>
        </w:rPr>
        <w:t>热菜</w:t>
      </w:r>
    </w:p>
    <w:p w:rsidR="00994AAD" w:rsidRDefault="00994AAD" w:rsidP="00994AAD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center"/>
        <w:rPr>
          <w:b/>
        </w:rPr>
      </w:pPr>
    </w:p>
    <w:p w:rsidR="00994AAD" w:rsidRDefault="00994AAD" w:rsidP="00994AAD">
      <w:pPr>
        <w:pStyle w:val="A7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hanging="260"/>
      </w:pPr>
      <w:r>
        <w:t xml:space="preserve">Мясо в кисло-сладком соусе </w:t>
      </w:r>
      <w:r>
        <w:rPr>
          <w:rFonts w:ascii="Heiti SC Medium" w:hAnsi="Heiti SC Medium"/>
        </w:rPr>
        <w:t>锅包肉</w:t>
      </w:r>
      <w:r>
        <w:rPr>
          <w:rFonts w:ascii="Heiti SC Medium" w:hAnsi="Heiti SC Medium"/>
        </w:rPr>
        <w:t xml:space="preserve">                                                                     </w:t>
      </w:r>
      <w:r>
        <w:rPr>
          <w:b/>
        </w:rPr>
        <w:t>45RMB</w:t>
      </w:r>
    </w:p>
    <w:p w:rsidR="00994AAD" w:rsidRDefault="00994AAD" w:rsidP="00994AAD">
      <w:pPr>
        <w:pStyle w:val="A7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hanging="260"/>
      </w:pPr>
      <w:r>
        <w:t xml:space="preserve">Обжаренные баклажаны с картофелем </w:t>
      </w:r>
      <w:r>
        <w:rPr>
          <w:rFonts w:ascii="Heiti SC Medium" w:hAnsi="Heiti SC Medium"/>
        </w:rPr>
        <w:t>地三鲜</w:t>
      </w:r>
      <w:r>
        <w:rPr>
          <w:rFonts w:ascii="Heiti SC Medium" w:hAnsi="Heiti SC Medium"/>
        </w:rPr>
        <w:t xml:space="preserve">                                                </w:t>
      </w:r>
      <w:r>
        <w:rPr>
          <w:b/>
        </w:rPr>
        <w:t>25RMB</w:t>
      </w:r>
    </w:p>
    <w:p w:rsidR="00994AAD" w:rsidRDefault="00994AAD" w:rsidP="00994AAD">
      <w:pPr>
        <w:pStyle w:val="A7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hanging="260"/>
      </w:pPr>
      <w:r>
        <w:t>Рулька</w:t>
      </w:r>
      <w:r>
        <w:rPr>
          <w:rFonts w:ascii="Heiti SC Medium" w:hAnsi="Heiti SC Medium"/>
        </w:rPr>
        <w:t xml:space="preserve"> </w:t>
      </w:r>
      <w:r>
        <w:rPr>
          <w:rFonts w:ascii="Heiti SC Medium" w:hAnsi="Heiti SC Medium"/>
        </w:rPr>
        <w:t>扒猪肘</w:t>
      </w:r>
      <w:r>
        <w:rPr>
          <w:rFonts w:ascii="Heiti SC Medium" w:hAnsi="Heiti SC Medium"/>
        </w:rPr>
        <w:t xml:space="preserve">                                                                                                          </w:t>
      </w:r>
      <w:r>
        <w:rPr>
          <w:b/>
        </w:rPr>
        <w:t>100RMB</w:t>
      </w:r>
    </w:p>
    <w:p w:rsidR="00994AAD" w:rsidRDefault="00994AAD" w:rsidP="00994AAD">
      <w:pPr>
        <w:pStyle w:val="A7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hanging="260"/>
      </w:pPr>
      <w:r>
        <w:t xml:space="preserve">Обжаренные говядина в пиве </w:t>
      </w:r>
      <w:r>
        <w:rPr>
          <w:rFonts w:ascii="Heiti SC Medium" w:hAnsi="Heiti SC Medium"/>
        </w:rPr>
        <w:t>啤酒烧牛肉</w:t>
      </w:r>
      <w:r>
        <w:rPr>
          <w:rFonts w:ascii="Heiti SC Medium" w:hAnsi="Heiti SC Medium"/>
        </w:rPr>
        <w:t xml:space="preserve">                                                         </w:t>
      </w:r>
      <w:r>
        <w:rPr>
          <w:b/>
        </w:rPr>
        <w:t>45RMB</w:t>
      </w:r>
    </w:p>
    <w:p w:rsidR="00994AAD" w:rsidRDefault="00994AAD" w:rsidP="00994AAD">
      <w:pPr>
        <w:pStyle w:val="A7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hanging="260"/>
      </w:pPr>
      <w:r>
        <w:t xml:space="preserve">Курица в пиве </w:t>
      </w:r>
      <w:r>
        <w:rPr>
          <w:rFonts w:ascii="Heiti SC Medium" w:hAnsi="Heiti SC Medium"/>
        </w:rPr>
        <w:t>酒香鸡块</w:t>
      </w:r>
      <w:r>
        <w:rPr>
          <w:rFonts w:ascii="Heiti SC Medium" w:hAnsi="Heiti SC Medium"/>
        </w:rPr>
        <w:t xml:space="preserve">                                                                                           </w:t>
      </w:r>
      <w:r>
        <w:rPr>
          <w:b/>
        </w:rPr>
        <w:t>30RMB</w:t>
      </w:r>
    </w:p>
    <w:p w:rsidR="00994AAD" w:rsidRDefault="00994AAD" w:rsidP="00994AAD">
      <w:pPr>
        <w:pStyle w:val="A7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hanging="260"/>
        <w:rPr>
          <w:b/>
        </w:rPr>
      </w:pPr>
      <w:r>
        <w:t>Свинина на чугуне с овощами</w:t>
      </w:r>
      <w:r>
        <w:rPr>
          <w:rFonts w:ascii="Heiti SC Medium" w:hAnsi="Heiti SC Medium"/>
        </w:rPr>
        <w:t xml:space="preserve"> </w:t>
      </w:r>
      <w:r>
        <w:rPr>
          <w:rFonts w:ascii="Heiti SC Medium" w:hAnsi="Heiti SC Medium"/>
        </w:rPr>
        <w:t>铁板里脊</w:t>
      </w:r>
      <w:r>
        <w:rPr>
          <w:rFonts w:ascii="Heiti SC Medium" w:hAnsi="Heiti SC Medium"/>
        </w:rPr>
        <w:t xml:space="preserve">                                                              </w:t>
      </w:r>
      <w:r>
        <w:rPr>
          <w:b/>
        </w:rPr>
        <w:t>45RMB</w:t>
      </w:r>
    </w:p>
    <w:p w:rsidR="00994AAD" w:rsidRDefault="00994AAD" w:rsidP="00994AAD">
      <w:pPr>
        <w:pStyle w:val="A7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hanging="260"/>
      </w:pPr>
      <w:r>
        <w:t xml:space="preserve">Курица в томатном соусе </w:t>
      </w:r>
      <w:r>
        <w:rPr>
          <w:rFonts w:ascii="Heiti SC Medium" w:hAnsi="Heiti SC Medium"/>
        </w:rPr>
        <w:t>番茄肉片</w:t>
      </w:r>
      <w:r>
        <w:rPr>
          <w:rFonts w:ascii="Heiti SC Medium" w:hAnsi="Heiti SC Medium"/>
        </w:rPr>
        <w:t xml:space="preserve">                                                                      </w:t>
      </w:r>
      <w:r>
        <w:rPr>
          <w:b/>
        </w:rPr>
        <w:t>40RMB</w:t>
      </w:r>
    </w:p>
    <w:p w:rsidR="00994AAD" w:rsidRDefault="00994AAD" w:rsidP="00994AAD">
      <w:pPr>
        <w:pStyle w:val="A7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hanging="260"/>
      </w:pPr>
      <w:r>
        <w:t xml:space="preserve">Ребрышки по Харбински </w:t>
      </w:r>
      <w:r>
        <w:rPr>
          <w:rFonts w:ascii="Heiti SC Medium" w:hAnsi="Heiti SC Medium"/>
        </w:rPr>
        <w:t>香炸小排</w:t>
      </w:r>
      <w:r>
        <w:rPr>
          <w:rFonts w:ascii="Heiti SC Medium" w:hAnsi="Heiti SC Medium"/>
        </w:rPr>
        <w:t xml:space="preserve">                                                                       </w:t>
      </w:r>
      <w:r>
        <w:rPr>
          <w:b/>
        </w:rPr>
        <w:t>60RMB</w:t>
      </w:r>
    </w:p>
    <w:p w:rsidR="00994AAD" w:rsidRDefault="00994AAD" w:rsidP="00994AAD">
      <w:pPr>
        <w:pStyle w:val="A7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hanging="260"/>
      </w:pPr>
      <w:r>
        <w:t xml:space="preserve">Свинина в кляре </w:t>
      </w:r>
      <w:r>
        <w:rPr>
          <w:rFonts w:ascii="Heiti SC Medium" w:hAnsi="Heiti SC Medium"/>
        </w:rPr>
        <w:t>溜肉段</w:t>
      </w:r>
      <w:r>
        <w:rPr>
          <w:rFonts w:ascii="Heiti SC Medium" w:hAnsi="Heiti SC Medium"/>
        </w:rPr>
        <w:t xml:space="preserve">                                                                                          </w:t>
      </w:r>
      <w:r>
        <w:rPr>
          <w:b/>
        </w:rPr>
        <w:t>45RMB</w:t>
      </w:r>
    </w:p>
    <w:p w:rsidR="00994AAD" w:rsidRDefault="00994AAD" w:rsidP="00994AAD">
      <w:pPr>
        <w:pStyle w:val="A7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hanging="260"/>
      </w:pPr>
      <w:r>
        <w:t xml:space="preserve">Лосось в томате </w:t>
      </w:r>
      <w:r>
        <w:rPr>
          <w:rFonts w:ascii="Heiti SC Medium" w:hAnsi="Heiti SC Medium"/>
        </w:rPr>
        <w:t>五香马哈鱼</w:t>
      </w:r>
      <w:r>
        <w:rPr>
          <w:rFonts w:ascii="Heiti SC Medium" w:hAnsi="Heiti SC Medium"/>
        </w:rPr>
        <w:t xml:space="preserve">                                                                                   </w:t>
      </w:r>
      <w:r>
        <w:rPr>
          <w:b/>
        </w:rPr>
        <w:t>55RMB</w:t>
      </w:r>
    </w:p>
    <w:p w:rsidR="00994AAD" w:rsidRDefault="00994AAD" w:rsidP="00994AAD">
      <w:pPr>
        <w:pStyle w:val="A7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hanging="260"/>
      </w:pPr>
      <w:r>
        <w:t xml:space="preserve">Креветки по китайски </w:t>
      </w:r>
      <w:r>
        <w:rPr>
          <w:rFonts w:ascii="Heiti SC Medium" w:hAnsi="Heiti SC Medium"/>
        </w:rPr>
        <w:t>椒盐冰虾</w:t>
      </w:r>
      <w:r>
        <w:rPr>
          <w:rFonts w:ascii="Heiti SC Medium" w:hAnsi="Heiti SC Medium"/>
        </w:rPr>
        <w:t xml:space="preserve">                                                                            </w:t>
      </w:r>
      <w:r>
        <w:rPr>
          <w:b/>
        </w:rPr>
        <w:t>55RMB</w:t>
      </w:r>
    </w:p>
    <w:p w:rsidR="00994AAD" w:rsidRDefault="00994AAD" w:rsidP="00994AAD">
      <w:pPr>
        <w:pStyle w:val="A7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hanging="260"/>
      </w:pPr>
      <w:r>
        <w:t xml:space="preserve">Острые кусочки курицы </w:t>
      </w:r>
      <w:r>
        <w:rPr>
          <w:rFonts w:ascii="Heiti SC Medium" w:hAnsi="Heiti SC Medium"/>
        </w:rPr>
        <w:t>辣子大盘鸡</w:t>
      </w:r>
      <w:r>
        <w:rPr>
          <w:rFonts w:ascii="Heiti SC Medium" w:hAnsi="Heiti SC Medium"/>
        </w:rPr>
        <w:t xml:space="preserve">                                                                     </w:t>
      </w:r>
      <w:r>
        <w:rPr>
          <w:b/>
        </w:rPr>
        <w:t>45RMB</w:t>
      </w:r>
    </w:p>
    <w:p w:rsidR="00994AAD" w:rsidRDefault="00994AAD" w:rsidP="00994AAD">
      <w:pPr>
        <w:pStyle w:val="A7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hanging="260"/>
      </w:pPr>
      <w:r>
        <w:t xml:space="preserve">Свинина с овощами в винном соусе </w:t>
      </w:r>
      <w:r>
        <w:rPr>
          <w:rFonts w:ascii="Heiti SC Medium" w:hAnsi="Heiti SC Medium"/>
        </w:rPr>
        <w:t>红酒小滑肉</w:t>
      </w:r>
      <w:r>
        <w:rPr>
          <w:rFonts w:ascii="Heiti SC Medium" w:hAnsi="Heiti SC Medium"/>
        </w:rPr>
        <w:t xml:space="preserve">                                               </w:t>
      </w:r>
      <w:r>
        <w:rPr>
          <w:b/>
        </w:rPr>
        <w:t>45RMB</w:t>
      </w:r>
    </w:p>
    <w:p w:rsidR="00994AAD" w:rsidRDefault="00994AAD" w:rsidP="00994AAD">
      <w:pPr>
        <w:pStyle w:val="A7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hanging="260"/>
      </w:pPr>
      <w:r>
        <w:t xml:space="preserve">Говядина с острой стружкой </w:t>
      </w:r>
      <w:r>
        <w:rPr>
          <w:rFonts w:ascii="Heiti SC Medium" w:hAnsi="Heiti SC Medium"/>
        </w:rPr>
        <w:t>麻辣牛肉条</w:t>
      </w:r>
      <w:r>
        <w:rPr>
          <w:rFonts w:ascii="Heiti SC Medium" w:hAnsi="Heiti SC Medium"/>
        </w:rPr>
        <w:t xml:space="preserve">                                                            </w:t>
      </w:r>
      <w:r>
        <w:rPr>
          <w:b/>
        </w:rPr>
        <w:t>60RMB</w:t>
      </w:r>
    </w:p>
    <w:p w:rsidR="00994AAD" w:rsidRDefault="00994AAD" w:rsidP="00994AAD">
      <w:pPr>
        <w:pStyle w:val="A7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hanging="260"/>
        <w:rPr>
          <w:b/>
        </w:rPr>
      </w:pPr>
      <w:r>
        <w:lastRenderedPageBreak/>
        <w:t xml:space="preserve">Кукуруза с кедровым орехом </w:t>
      </w:r>
      <w:r>
        <w:rPr>
          <w:rFonts w:ascii="Heiti SC Medium" w:hAnsi="Heiti SC Medium"/>
        </w:rPr>
        <w:t>松仁玉米</w:t>
      </w:r>
      <w:r>
        <w:rPr>
          <w:rFonts w:ascii="Heiti SC Medium" w:hAnsi="Heiti SC Medium"/>
        </w:rPr>
        <w:t xml:space="preserve">                                                               </w:t>
      </w:r>
      <w:r>
        <w:rPr>
          <w:b/>
        </w:rPr>
        <w:t>40RMB</w:t>
      </w:r>
    </w:p>
    <w:p w:rsidR="00994AAD" w:rsidRDefault="00994AAD" w:rsidP="00994AAD">
      <w:pPr>
        <w:pStyle w:val="A7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hanging="260"/>
      </w:pPr>
      <w:r>
        <w:t xml:space="preserve">Говядина со стрелками чеснока </w:t>
      </w:r>
      <w:r>
        <w:rPr>
          <w:rFonts w:eastAsia="Heiti SC Medium" w:hAnsi="Heiti SC Medium"/>
          <w:b/>
        </w:rPr>
        <w:t>蒜苔炒肉</w:t>
      </w:r>
      <w:r>
        <w:t xml:space="preserve">                                                    </w:t>
      </w:r>
      <w:r>
        <w:rPr>
          <w:b/>
        </w:rPr>
        <w:t>30RMB</w:t>
      </w:r>
    </w:p>
    <w:p w:rsidR="00994AAD" w:rsidRDefault="00994AAD" w:rsidP="00994AAD">
      <w:pPr>
        <w:pStyle w:val="A7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hanging="260"/>
      </w:pPr>
      <w:r>
        <w:t xml:space="preserve">Говядина тушеная в соусе </w:t>
      </w:r>
      <w:r>
        <w:rPr>
          <w:rFonts w:eastAsia="Heiti SC Medium" w:hAnsi="Heiti SC Medium"/>
          <w:b/>
        </w:rPr>
        <w:t>红烧牛肉</w:t>
      </w:r>
      <w:r>
        <w:rPr>
          <w:rFonts w:eastAsia="Heiti SC Medium" w:hAnsi="Heiti SC Medium"/>
          <w:b/>
        </w:rPr>
        <w:t xml:space="preserve"> </w:t>
      </w:r>
    </w:p>
    <w:p w:rsidR="00994AAD" w:rsidRDefault="00994AAD" w:rsidP="00994AAD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hAnsi="Times New Roman"/>
          <w:b/>
        </w:rPr>
      </w:pPr>
    </w:p>
    <w:p w:rsidR="00994AAD" w:rsidRDefault="00994AAD" w:rsidP="00994AAD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hAnsi="Times New Roman"/>
          <w:b/>
        </w:rPr>
      </w:pPr>
    </w:p>
    <w:p w:rsidR="00994AAD" w:rsidRDefault="00994AAD" w:rsidP="00994AAD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eastAsia="SimSun" w:hAnsi="Times New Roman" w:cs="SimSun"/>
          <w:b/>
        </w:rPr>
      </w:pPr>
      <w:r>
        <w:rPr>
          <w:rFonts w:ascii="Times New Roman" w:hAnsi="Times New Roman"/>
          <w:b/>
        </w:rPr>
        <w:t xml:space="preserve">Бананы в карамели  </w:t>
      </w:r>
      <w:r>
        <w:rPr>
          <w:rFonts w:ascii="Times New Roman" w:hAnsi="Times New Roman"/>
          <w:b/>
        </w:rPr>
        <w:t>拔丝</w:t>
      </w:r>
      <w:r>
        <w:rPr>
          <w:rFonts w:ascii="SimSun" w:eastAsia="SimSun" w:hAnsi="SimSun" w:cs="SimSun" w:hint="eastAsia"/>
          <w:b/>
        </w:rPr>
        <w:t xml:space="preserve">香蕉　</w:t>
      </w:r>
      <w:r>
        <w:rPr>
          <w:rFonts w:ascii="Times New Roman" w:eastAsia="SimSun" w:hAnsi="Times New Roman" w:cs="SimSun"/>
          <w:b/>
        </w:rPr>
        <w:t>30 юаней</w:t>
      </w:r>
    </w:p>
    <w:p w:rsidR="00994AAD" w:rsidRPr="00685525" w:rsidRDefault="00994AAD" w:rsidP="00994AAD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eastAsia="SimSun" w:hAnsi="Times New Roman" w:cs="SimSun"/>
          <w:b/>
          <w:lang w:eastAsia="zh-CN"/>
        </w:rPr>
      </w:pPr>
      <w:r>
        <w:rPr>
          <w:rFonts w:ascii="Times New Roman" w:eastAsia="SimSun" w:hAnsi="Times New Roman" w:cs="SimSun"/>
          <w:b/>
        </w:rPr>
        <w:t xml:space="preserve">Яблоки в карамели </w:t>
      </w:r>
      <w:r>
        <w:rPr>
          <w:rFonts w:ascii="SimSun" w:eastAsia="SimSun" w:hAnsi="SimSun" w:cs="SimSun" w:hint="eastAsia"/>
          <w:b/>
          <w:lang w:eastAsia="zh-CN"/>
        </w:rPr>
        <w:t>拔丝苹果</w:t>
      </w:r>
      <w:r>
        <w:rPr>
          <w:rFonts w:ascii="Times New Roman" w:eastAsia="SimSun" w:hAnsi="Times New Roman" w:cs="SimSun"/>
          <w:b/>
          <w:lang w:eastAsia="zh-CN"/>
        </w:rPr>
        <w:t xml:space="preserve"> 30 юаней</w:t>
      </w:r>
    </w:p>
    <w:p w:rsidR="00994AAD" w:rsidRDefault="00994AAD" w:rsidP="00994AAD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994AAD" w:rsidRDefault="00994AAD" w:rsidP="00994AAD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eastAsia="Times New Roman" w:hAnsi="Times New Roman"/>
          <w:color w:val="auto"/>
          <w:sz w:val="20"/>
          <w:lang w:val="ru-RU" w:eastAsia="ru-RU"/>
        </w:rPr>
      </w:pP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 Bold" w:hAnsi="Calibri Bold"/>
          <w:sz w:val="44"/>
          <w:lang w:val="en-US"/>
        </w:rPr>
      </w:pPr>
      <w:r>
        <w:rPr>
          <w:rFonts w:ascii="Calibri Bold" w:hAnsi="Calibri Bold"/>
          <w:sz w:val="28"/>
          <w:lang w:val="en-US"/>
        </w:rPr>
        <w:t xml:space="preserve">                                                   </w:t>
      </w:r>
      <w:r>
        <w:rPr>
          <w:rFonts w:ascii="Calibri Bold" w:hAnsi="Calibri Bold"/>
          <w:sz w:val="44"/>
          <w:lang w:val="en-US"/>
        </w:rPr>
        <w:t xml:space="preserve">MENU BAR                         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 Bold" w:hAnsi="Calibri Bold"/>
          <w:sz w:val="28"/>
          <w:lang w:val="en-US"/>
        </w:rPr>
      </w:pPr>
      <w:r>
        <w:rPr>
          <w:rFonts w:ascii="Calibri Bold" w:hAnsi="Calibri Bold"/>
          <w:sz w:val="28"/>
        </w:rPr>
        <w:t>Вина</w:t>
      </w:r>
      <w:r>
        <w:rPr>
          <w:rFonts w:ascii="Calibri Bold" w:hAnsi="Calibri Bold"/>
          <w:sz w:val="28"/>
          <w:lang w:val="en-US"/>
        </w:rPr>
        <w:t xml:space="preserve"> </w:t>
      </w:r>
      <w:r>
        <w:rPr>
          <w:rFonts w:ascii="Calibri Bold" w:hAnsi="Calibri Bold"/>
          <w:sz w:val="28"/>
        </w:rPr>
        <w:t>по</w:t>
      </w:r>
      <w:r>
        <w:rPr>
          <w:rFonts w:ascii="Calibri Bold" w:hAnsi="Calibri Bold"/>
          <w:sz w:val="28"/>
          <w:lang w:val="en-US"/>
        </w:rPr>
        <w:t xml:space="preserve"> </w:t>
      </w:r>
      <w:r>
        <w:rPr>
          <w:rFonts w:ascii="Calibri Bold" w:hAnsi="Calibri Bold"/>
          <w:sz w:val="28"/>
        </w:rPr>
        <w:t>бокалам</w:t>
      </w:r>
      <w:r>
        <w:rPr>
          <w:rFonts w:ascii="Calibri Bold" w:hAnsi="Calibri Bold"/>
          <w:sz w:val="28"/>
          <w:lang w:val="en-US"/>
        </w:rPr>
        <w:t>/Wine by glass                                                                    150ml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18"/>
          <w:lang w:val="en-US"/>
        </w:rPr>
      </w:pPr>
      <w:r>
        <w:rPr>
          <w:lang w:val="en-US"/>
        </w:rPr>
        <w:t xml:space="preserve">1.Castillo Turis </w:t>
      </w:r>
      <w:r>
        <w:rPr>
          <w:sz w:val="18"/>
          <w:lang w:val="en-US"/>
        </w:rPr>
        <w:t xml:space="preserve">tempranillo merlot </w:t>
      </w:r>
      <w:r>
        <w:rPr>
          <w:sz w:val="18"/>
        </w:rPr>
        <w:t>Испания</w:t>
      </w:r>
      <w:r>
        <w:rPr>
          <w:sz w:val="18"/>
          <w:lang w:val="en-US"/>
        </w:rPr>
        <w:t xml:space="preserve">/ Spain                                                                                                       </w:t>
      </w:r>
      <w:r>
        <w:rPr>
          <w:lang w:val="en-US"/>
        </w:rPr>
        <w:t>20RMB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 Bold" w:hAnsi="Calibri Bold"/>
          <w:sz w:val="28"/>
          <w:lang w:val="en-US"/>
        </w:rPr>
      </w:pPr>
      <w:r>
        <w:rPr>
          <w:rFonts w:ascii="Calibri Bold" w:hAnsi="Calibri Bold"/>
          <w:sz w:val="28"/>
        </w:rPr>
        <w:t>Игристые</w:t>
      </w:r>
      <w:r>
        <w:rPr>
          <w:rFonts w:ascii="Calibri Bold" w:hAnsi="Calibri Bold"/>
          <w:sz w:val="28"/>
          <w:lang w:val="en-US"/>
        </w:rPr>
        <w:t xml:space="preserve"> </w:t>
      </w:r>
      <w:r>
        <w:rPr>
          <w:rFonts w:ascii="Calibri Bold" w:hAnsi="Calibri Bold"/>
          <w:sz w:val="28"/>
        </w:rPr>
        <w:t>вина</w:t>
      </w:r>
      <w:r>
        <w:rPr>
          <w:rFonts w:ascii="Calibri Bold" w:hAnsi="Calibri Bold"/>
          <w:sz w:val="28"/>
          <w:lang w:val="en-US"/>
        </w:rPr>
        <w:t xml:space="preserve"> / Sparkling wines                                                                   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en-US"/>
        </w:rPr>
      </w:pPr>
      <w:r>
        <w:rPr>
          <w:lang w:val="en-US"/>
        </w:rPr>
        <w:t xml:space="preserve">2. </w:t>
      </w:r>
      <w:r>
        <w:t>Мартини</w:t>
      </w:r>
      <w:r>
        <w:rPr>
          <w:lang w:val="en-US"/>
        </w:rPr>
        <w:t xml:space="preserve"> </w:t>
      </w:r>
      <w:r>
        <w:t>Асти</w:t>
      </w:r>
      <w:r>
        <w:rPr>
          <w:lang w:val="en-US"/>
        </w:rPr>
        <w:t xml:space="preserve"> </w:t>
      </w:r>
      <w:r>
        <w:t>белое</w:t>
      </w:r>
      <w:r>
        <w:rPr>
          <w:lang w:val="en-US"/>
        </w:rPr>
        <w:t xml:space="preserve"> </w:t>
      </w:r>
      <w:r>
        <w:t>полусладкое</w:t>
      </w:r>
      <w:r>
        <w:rPr>
          <w:lang w:val="en-US"/>
        </w:rPr>
        <w:t xml:space="preserve"> 750 </w:t>
      </w:r>
      <w:r>
        <w:t>мл</w:t>
      </w:r>
      <w:r>
        <w:rPr>
          <w:lang w:val="en-US"/>
        </w:rPr>
        <w:t>/Martini Asti DOCG 750 ml                                 400RMB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t>3. Мартини Асти белое полусладкое 150 мл/</w:t>
      </w:r>
      <w:r>
        <w:rPr>
          <w:lang w:val="en-US"/>
        </w:rPr>
        <w:t>Martini</w:t>
      </w:r>
      <w:r>
        <w:t xml:space="preserve"> </w:t>
      </w:r>
      <w:r>
        <w:rPr>
          <w:lang w:val="en-US"/>
        </w:rPr>
        <w:t>Asti</w:t>
      </w:r>
      <w:r>
        <w:t xml:space="preserve"> </w:t>
      </w:r>
      <w:r>
        <w:rPr>
          <w:lang w:val="en-US"/>
        </w:rPr>
        <w:t>DOCG</w:t>
      </w:r>
      <w:r>
        <w:t xml:space="preserve"> 150 </w:t>
      </w:r>
      <w:r>
        <w:rPr>
          <w:lang w:val="en-US"/>
        </w:rPr>
        <w:t>ml</w:t>
      </w:r>
      <w:r>
        <w:t xml:space="preserve">                                 90</w:t>
      </w:r>
      <w:r>
        <w:rPr>
          <w:lang w:val="en-US"/>
        </w:rPr>
        <w:t>RMB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 Bold" w:hAnsi="Calibri Bold"/>
          <w:sz w:val="28"/>
          <w:lang w:val="en-US"/>
        </w:rPr>
      </w:pPr>
      <w:r>
        <w:rPr>
          <w:rFonts w:ascii="Calibri Bold" w:hAnsi="Calibri Bold"/>
          <w:sz w:val="28"/>
        </w:rPr>
        <w:t>Белое</w:t>
      </w:r>
      <w:r>
        <w:rPr>
          <w:rFonts w:ascii="Calibri Bold" w:hAnsi="Calibri Bold"/>
          <w:sz w:val="28"/>
          <w:lang w:val="en-US"/>
        </w:rPr>
        <w:t xml:space="preserve"> </w:t>
      </w:r>
      <w:r>
        <w:rPr>
          <w:rFonts w:ascii="Calibri Bold" w:hAnsi="Calibri Bold"/>
          <w:sz w:val="28"/>
        </w:rPr>
        <w:t>сухое</w:t>
      </w:r>
      <w:r>
        <w:rPr>
          <w:rFonts w:ascii="Calibri Bold" w:hAnsi="Calibri Bold"/>
          <w:sz w:val="28"/>
          <w:lang w:val="en-US"/>
        </w:rPr>
        <w:t xml:space="preserve"> </w:t>
      </w:r>
      <w:r>
        <w:rPr>
          <w:rFonts w:ascii="Calibri Bold" w:hAnsi="Calibri Bold"/>
          <w:sz w:val="28"/>
        </w:rPr>
        <w:t>вино</w:t>
      </w:r>
      <w:r>
        <w:rPr>
          <w:rFonts w:ascii="Calibri Bold" w:hAnsi="Calibri Bold"/>
          <w:sz w:val="28"/>
          <w:lang w:val="en-US"/>
        </w:rPr>
        <w:t>/ White dry wine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lang w:val="en-US"/>
        </w:rPr>
      </w:pPr>
      <w:r>
        <w:rPr>
          <w:lang w:val="en-US"/>
        </w:rPr>
        <w:t>4. Jacob’s Creek</w:t>
      </w:r>
      <w:r>
        <w:rPr>
          <w:sz w:val="28"/>
          <w:lang w:val="en-US"/>
        </w:rPr>
        <w:t xml:space="preserve"> </w:t>
      </w:r>
      <w:r>
        <w:rPr>
          <w:sz w:val="18"/>
          <w:lang w:val="en-US"/>
        </w:rPr>
        <w:t xml:space="preserve">Chardonnay 2009 Australia 750ml                                                                                                       </w:t>
      </w:r>
      <w:r>
        <w:rPr>
          <w:lang w:val="en-US"/>
        </w:rPr>
        <w:t>270RMB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lang w:val="en-US"/>
        </w:rPr>
      </w:pP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 Bold" w:hAnsi="Calibri Bold"/>
          <w:sz w:val="28"/>
        </w:rPr>
      </w:pPr>
      <w:r>
        <w:rPr>
          <w:rFonts w:ascii="Calibri Bold" w:hAnsi="Calibri Bold"/>
          <w:sz w:val="28"/>
        </w:rPr>
        <w:t>Красное сухое вино/ Red dry  wine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5. La Joya </w:t>
      </w:r>
      <w:r>
        <w:rPr>
          <w:sz w:val="18"/>
          <w:lang w:val="en-US"/>
        </w:rPr>
        <w:t xml:space="preserve">Cabernet Sauvignon 2009  Chile                                                                                                                         </w:t>
      </w:r>
      <w:r>
        <w:rPr>
          <w:lang w:val="en-US"/>
        </w:rPr>
        <w:t>450RMB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6. Santa Helena Gran Reserva </w:t>
      </w:r>
      <w:r>
        <w:rPr>
          <w:sz w:val="18"/>
          <w:lang w:val="en-US"/>
        </w:rPr>
        <w:t xml:space="preserve">Carmenere 2007 Chile                                                                                               </w:t>
      </w:r>
      <w:r>
        <w:rPr>
          <w:lang w:val="en-US"/>
        </w:rPr>
        <w:t xml:space="preserve">390RMB   </w:t>
      </w:r>
      <w:r>
        <w:rPr>
          <w:sz w:val="18"/>
          <w:lang w:val="en-US"/>
        </w:rPr>
        <w:t xml:space="preserve">          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7. Benchmark Grand Burge </w:t>
      </w:r>
      <w:r>
        <w:rPr>
          <w:sz w:val="18"/>
          <w:lang w:val="en-US"/>
        </w:rPr>
        <w:t xml:space="preserve">Cabernet Sauvignon 2006 South Australia                                                              </w:t>
      </w:r>
      <w:r>
        <w:rPr>
          <w:lang w:val="en-US"/>
        </w:rPr>
        <w:t xml:space="preserve">   360RMB 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sz w:val="18"/>
          <w:lang w:val="en-US"/>
        </w:rPr>
      </w:pPr>
      <w:r>
        <w:rPr>
          <w:lang w:val="en-US"/>
        </w:rPr>
        <w:t xml:space="preserve">8. Wyndham Estate BIN 555 </w:t>
      </w:r>
      <w:r>
        <w:rPr>
          <w:sz w:val="18"/>
          <w:lang w:val="en-US"/>
        </w:rPr>
        <w:t>Shiraz 2008</w:t>
      </w:r>
      <w:r>
        <w:rPr>
          <w:lang w:val="en-US"/>
        </w:rPr>
        <w:t xml:space="preserve"> </w:t>
      </w:r>
      <w:r>
        <w:rPr>
          <w:sz w:val="18"/>
          <w:lang w:val="en-US"/>
        </w:rPr>
        <w:t xml:space="preserve">South Estern Australia                                                                            </w:t>
      </w:r>
      <w:r>
        <w:rPr>
          <w:lang w:val="en-US"/>
        </w:rPr>
        <w:t>360RMB</w:t>
      </w:r>
      <w:r>
        <w:rPr>
          <w:sz w:val="18"/>
          <w:lang w:val="en-US"/>
        </w:rPr>
        <w:t xml:space="preserve">    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lang w:val="en-US"/>
        </w:rPr>
      </w:pPr>
      <w:r>
        <w:rPr>
          <w:sz w:val="18"/>
          <w:lang w:val="en-US"/>
        </w:rPr>
        <w:t xml:space="preserve">                                                      </w:t>
      </w:r>
      <w:r>
        <w:rPr>
          <w:lang w:val="en-US"/>
        </w:rPr>
        <w:t xml:space="preserve"> 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 Bold" w:hAnsi="Calibri Bold"/>
          <w:sz w:val="44"/>
          <w:lang w:val="en-US"/>
        </w:rPr>
      </w:pPr>
      <w:r>
        <w:rPr>
          <w:rFonts w:ascii="Calibri Bold" w:hAnsi="Calibri Bold"/>
          <w:sz w:val="28"/>
        </w:rPr>
        <w:t>Вермут</w:t>
      </w:r>
      <w:r>
        <w:rPr>
          <w:rFonts w:ascii="Calibri Bold" w:hAnsi="Calibri Bold"/>
          <w:sz w:val="28"/>
          <w:lang w:val="en-US"/>
        </w:rPr>
        <w:t>/Vermout                                                                                                50ml</w:t>
      </w:r>
    </w:p>
    <w:p w:rsidR="00994AAD" w:rsidRDefault="00994AAD" w:rsidP="00994AAD">
      <w:pPr>
        <w:tabs>
          <w:tab w:val="left" w:pos="8222"/>
          <w:tab w:val="left" w:pos="8496"/>
          <w:tab w:val="left" w:pos="9204"/>
        </w:tabs>
        <w:jc w:val="both"/>
        <w:rPr>
          <w:lang w:val="en-US"/>
        </w:rPr>
      </w:pPr>
      <w:r>
        <w:rPr>
          <w:lang w:val="en-US"/>
        </w:rPr>
        <w:t>9. Martini Bianko                                                                                                                                     15RMB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en-US"/>
        </w:rPr>
      </w:pPr>
      <w:r>
        <w:rPr>
          <w:lang w:val="en-US"/>
        </w:rPr>
        <w:t>10. Martini Extra Dry                                                                                                                               15RMB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 Bold" w:hAnsi="Calibri Bold"/>
          <w:sz w:val="28"/>
          <w:lang w:val="en-US"/>
        </w:rPr>
      </w:pPr>
      <w:r>
        <w:rPr>
          <w:rFonts w:ascii="Calibri Bold" w:hAnsi="Calibri Bold"/>
          <w:sz w:val="28"/>
        </w:rPr>
        <w:t>Коньяк</w:t>
      </w:r>
      <w:r w:rsidRPr="00DF3D24">
        <w:rPr>
          <w:rFonts w:ascii="Calibri Bold" w:hAnsi="Calibri Bold"/>
          <w:sz w:val="28"/>
          <w:lang w:val="en-US"/>
        </w:rPr>
        <w:t>/</w:t>
      </w:r>
      <w:r>
        <w:rPr>
          <w:rFonts w:ascii="Calibri Bold" w:hAnsi="Calibri Bold"/>
          <w:sz w:val="28"/>
          <w:lang w:val="en-US"/>
        </w:rPr>
        <w:t>Gognac                                                                                                   50ml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en-US"/>
        </w:rPr>
      </w:pPr>
      <w:r>
        <w:rPr>
          <w:lang w:val="en-US"/>
        </w:rPr>
        <w:t>11. Hennessy VSOP                                                                                                                                 65RMB</w:t>
      </w:r>
    </w:p>
    <w:p w:rsidR="00994AAD" w:rsidRDefault="00994AAD" w:rsidP="00994AAD">
      <w:pPr>
        <w:tabs>
          <w:tab w:val="left" w:pos="8080"/>
          <w:tab w:val="left" w:pos="8496"/>
          <w:tab w:val="left" w:pos="9204"/>
        </w:tabs>
        <w:jc w:val="both"/>
        <w:rPr>
          <w:rFonts w:ascii="Calibri Bold" w:hAnsi="Calibri Bold"/>
          <w:sz w:val="28"/>
          <w:lang w:val="en-US"/>
        </w:rPr>
      </w:pPr>
      <w:r>
        <w:rPr>
          <w:rFonts w:ascii="Calibri Bold" w:hAnsi="Calibri Bold"/>
          <w:sz w:val="28"/>
        </w:rPr>
        <w:t>Виски</w:t>
      </w:r>
      <w:r>
        <w:rPr>
          <w:rFonts w:ascii="Calibri Bold" w:hAnsi="Calibri Bold"/>
          <w:sz w:val="28"/>
          <w:lang w:val="en-US"/>
        </w:rPr>
        <w:t>/Whisky                                                                                                      50ml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en-US"/>
        </w:rPr>
      </w:pPr>
      <w:r>
        <w:rPr>
          <w:lang w:val="en-US"/>
        </w:rPr>
        <w:t>12. Chivas Regal 21 years                                                                                                                      190RMB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en-US"/>
        </w:rPr>
      </w:pPr>
      <w:r>
        <w:rPr>
          <w:lang w:val="en-US"/>
        </w:rPr>
        <w:t>13. Chivas Regal 18 years                                                                                                                      105RMB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en-US"/>
        </w:rPr>
      </w:pPr>
      <w:r>
        <w:rPr>
          <w:lang w:val="en-US"/>
        </w:rPr>
        <w:lastRenderedPageBreak/>
        <w:t>14. Chivas Regal 12 years                                                                                                                      40RMB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en-US"/>
        </w:rPr>
      </w:pPr>
      <w:r>
        <w:rPr>
          <w:lang w:val="en-US"/>
        </w:rPr>
        <w:t>15. Glendfiddich 12 years                                                                                                                      50RMB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en-US"/>
        </w:rPr>
      </w:pPr>
      <w:r>
        <w:rPr>
          <w:lang w:val="en-US"/>
        </w:rPr>
        <w:t>16. Ballantines Finest                                                                                                                             20RMB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en-US"/>
        </w:rPr>
      </w:pPr>
      <w:r>
        <w:rPr>
          <w:lang w:val="en-US"/>
        </w:rPr>
        <w:t>17. Ballantines 12 years                                                                                                                        30RMB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en-US"/>
        </w:rPr>
      </w:pPr>
      <w:r>
        <w:rPr>
          <w:lang w:val="en-US"/>
        </w:rPr>
        <w:t>18. Johnnie Walker Black Label                                                                                                           40RMB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en-US"/>
        </w:rPr>
      </w:pPr>
      <w:r>
        <w:rPr>
          <w:lang w:val="en-US"/>
        </w:rPr>
        <w:t>19. Jack Daniels                                                                                                                                      30RMB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en-US"/>
        </w:rPr>
      </w:pPr>
      <w:r>
        <w:rPr>
          <w:lang w:val="en-US"/>
        </w:rPr>
        <w:t>20. Jameson                                                                                                                                            25RMB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en-US"/>
        </w:rPr>
      </w:pPr>
      <w:r>
        <w:rPr>
          <w:lang w:val="en-US"/>
        </w:rPr>
        <w:t>21. Jim Beam                                                                                                                                          20RMB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en-US"/>
        </w:rPr>
      </w:pPr>
      <w:r>
        <w:rPr>
          <w:lang w:val="en-US"/>
        </w:rPr>
        <w:t>22. Jim Beam Black                                                                                                                                40RMB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en-US"/>
        </w:rPr>
      </w:pPr>
      <w:r>
        <w:rPr>
          <w:lang w:val="en-US"/>
        </w:rPr>
        <w:t>23. Four Roses                                                                                                                                       30RMB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 Bold" w:hAnsi="Calibri Bold"/>
          <w:sz w:val="28"/>
          <w:lang w:val="en-US"/>
        </w:rPr>
      </w:pPr>
      <w:r>
        <w:rPr>
          <w:rFonts w:ascii="Calibri Bold" w:hAnsi="Calibri Bold"/>
          <w:sz w:val="28"/>
        </w:rPr>
        <w:t>Ром</w:t>
      </w:r>
      <w:r>
        <w:rPr>
          <w:rFonts w:ascii="Calibri Bold" w:hAnsi="Calibri Bold"/>
          <w:sz w:val="28"/>
          <w:lang w:val="en-US"/>
        </w:rPr>
        <w:t>/Rum                                                                                                                 50ml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en-US"/>
        </w:rPr>
      </w:pPr>
      <w:r>
        <w:rPr>
          <w:lang w:val="en-US"/>
        </w:rPr>
        <w:t>24. Bacardi Superior                                                                                                                             20RMB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en-US"/>
        </w:rPr>
      </w:pPr>
      <w:r>
        <w:rPr>
          <w:lang w:val="en-US"/>
        </w:rPr>
        <w:t>25. Bacardi Black                                                                                                                                   25RMB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en-US"/>
        </w:rPr>
      </w:pPr>
      <w:r>
        <w:rPr>
          <w:lang w:val="en-US"/>
        </w:rPr>
        <w:t>26. Bacardi 151                                                                                                                                      35RMB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 Bold" w:hAnsi="Calibri Bold"/>
          <w:sz w:val="28"/>
          <w:lang w:val="en-US"/>
        </w:rPr>
      </w:pPr>
      <w:r>
        <w:rPr>
          <w:rFonts w:ascii="Calibri Bold" w:hAnsi="Calibri Bold"/>
          <w:sz w:val="28"/>
        </w:rPr>
        <w:t>Джин</w:t>
      </w:r>
      <w:r>
        <w:rPr>
          <w:rFonts w:ascii="Calibri Bold" w:hAnsi="Calibri Bold"/>
          <w:sz w:val="28"/>
          <w:lang w:val="en-US"/>
        </w:rPr>
        <w:t>/Gin                                                                                                                 50ml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en-US"/>
        </w:rPr>
      </w:pPr>
      <w:r>
        <w:rPr>
          <w:lang w:val="en-US"/>
        </w:rPr>
        <w:t>27. Gordons                                                                                                                                            20RMB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 Bold" w:hAnsi="Calibri Bold"/>
          <w:sz w:val="28"/>
          <w:lang w:val="en-US"/>
        </w:rPr>
      </w:pPr>
      <w:r>
        <w:rPr>
          <w:rFonts w:ascii="Calibri Bold" w:hAnsi="Calibri Bold"/>
          <w:sz w:val="28"/>
        </w:rPr>
        <w:t>Текила</w:t>
      </w:r>
      <w:r>
        <w:rPr>
          <w:rFonts w:ascii="Calibri Bold" w:hAnsi="Calibri Bold"/>
          <w:sz w:val="28"/>
          <w:lang w:val="en-US"/>
        </w:rPr>
        <w:t>/Tequila                                                                                                       50ml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en-US"/>
        </w:rPr>
      </w:pPr>
      <w:r>
        <w:rPr>
          <w:lang w:val="en-US"/>
        </w:rPr>
        <w:t>28. Olmeca Gold                                                                                                                                    20RMB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en-US"/>
        </w:rPr>
      </w:pPr>
      <w:r>
        <w:rPr>
          <w:lang w:val="en-US"/>
        </w:rPr>
        <w:t>29. Olmeca Silver                                                                                                                                   20RMB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 Bold" w:hAnsi="Calibri Bold"/>
          <w:sz w:val="28"/>
          <w:lang w:val="en-US"/>
        </w:rPr>
      </w:pPr>
      <w:r>
        <w:rPr>
          <w:rFonts w:ascii="Calibri Bold" w:hAnsi="Calibri Bold"/>
          <w:sz w:val="28"/>
        </w:rPr>
        <w:t>Водка</w:t>
      </w:r>
      <w:r>
        <w:rPr>
          <w:rFonts w:ascii="Calibri Bold" w:hAnsi="Calibri Bold"/>
          <w:sz w:val="28"/>
          <w:lang w:val="en-US"/>
        </w:rPr>
        <w:t>/Vodka                                                                                                          50ml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en-US"/>
        </w:rPr>
      </w:pPr>
      <w:r>
        <w:rPr>
          <w:lang w:val="en-US"/>
        </w:rPr>
        <w:t xml:space="preserve">30. Absolut  </w:t>
      </w:r>
      <w:r>
        <w:t>в</w:t>
      </w:r>
      <w:r>
        <w:rPr>
          <w:lang w:val="en-US"/>
        </w:rPr>
        <w:t xml:space="preserve"> </w:t>
      </w:r>
      <w:r>
        <w:t>ассортименте</w:t>
      </w:r>
      <w:r>
        <w:rPr>
          <w:lang w:val="en-US"/>
        </w:rPr>
        <w:t xml:space="preserve">                                                                                                               20RMB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en-US"/>
        </w:rPr>
      </w:pPr>
      <w:r>
        <w:rPr>
          <w:lang w:val="en-US"/>
        </w:rPr>
        <w:t>31. Finlandia                                                                                                                                            20RMB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en-US"/>
        </w:rPr>
      </w:pPr>
      <w:r>
        <w:rPr>
          <w:lang w:val="en-US"/>
        </w:rPr>
        <w:t>32. Finlandia Cranberry                                                                                                                         20RMB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en-US"/>
        </w:rPr>
      </w:pPr>
      <w:r>
        <w:rPr>
          <w:lang w:val="en-US"/>
        </w:rPr>
        <w:t>33. Skyy                                                                                                                                                    20RMB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en-US"/>
        </w:rPr>
      </w:pPr>
      <w:r>
        <w:rPr>
          <w:lang w:val="en-US"/>
        </w:rPr>
        <w:t>34. Stolichnaya                                                                                                                                       15RMB</w:t>
      </w:r>
    </w:p>
    <w:p w:rsidR="00994AAD" w:rsidRPr="00DF3D24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t>35. Один дома (Стоимость за бутылку 500мл)                                                                             25</w:t>
      </w:r>
      <w:r>
        <w:rPr>
          <w:lang w:val="en-US"/>
        </w:rPr>
        <w:t>RMB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 Bold" w:hAnsi="Calibri Bold"/>
          <w:sz w:val="28"/>
          <w:lang w:val="en-US"/>
        </w:rPr>
      </w:pPr>
      <w:r>
        <w:rPr>
          <w:rFonts w:ascii="Calibri Bold" w:hAnsi="Calibri Bold"/>
          <w:sz w:val="28"/>
        </w:rPr>
        <w:t>Настойка</w:t>
      </w:r>
      <w:r>
        <w:rPr>
          <w:rFonts w:ascii="Calibri Bold" w:hAnsi="Calibri Bold"/>
          <w:sz w:val="28"/>
          <w:lang w:val="en-US"/>
        </w:rPr>
        <w:t>/Herbal                                                                                                  50ml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en-US"/>
        </w:rPr>
      </w:pPr>
      <w:r>
        <w:rPr>
          <w:lang w:val="en-US"/>
        </w:rPr>
        <w:t>36. Campari                                                                                                                                             20RMB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en-US"/>
        </w:rPr>
      </w:pPr>
      <w:r>
        <w:rPr>
          <w:lang w:val="en-US"/>
        </w:rPr>
        <w:lastRenderedPageBreak/>
        <w:t>37. Absinth                                                                                                                                              100RMB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en-US"/>
        </w:rPr>
      </w:pPr>
      <w:r>
        <w:rPr>
          <w:lang w:val="en-US"/>
        </w:rPr>
        <w:t>38. Pe</w:t>
      </w:r>
      <w:r>
        <w:rPr>
          <w:rFonts w:ascii="SimSun" w:hAnsi="SimSun" w:cs="SimSun" w:hint="eastAsia"/>
          <w:lang w:val="en-US"/>
        </w:rPr>
        <w:t>r</w:t>
      </w:r>
      <w:r>
        <w:rPr>
          <w:lang w:val="en-US"/>
        </w:rPr>
        <w:t>nod                                                                                                                                                20RMB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en-US"/>
        </w:rPr>
      </w:pPr>
      <w:r>
        <w:rPr>
          <w:lang w:val="en-US"/>
        </w:rPr>
        <w:t>39. Pimm’s                                                                                                                                              25RMB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 Bold" w:hAnsi="Calibri Bold"/>
          <w:sz w:val="28"/>
          <w:lang w:val="en-US"/>
        </w:rPr>
      </w:pPr>
      <w:r>
        <w:rPr>
          <w:rFonts w:ascii="Calibri Bold" w:hAnsi="Calibri Bold"/>
          <w:sz w:val="28"/>
        </w:rPr>
        <w:t>Ликёры</w:t>
      </w:r>
      <w:r>
        <w:rPr>
          <w:rFonts w:ascii="Calibri Bold" w:hAnsi="Calibri Bold"/>
          <w:sz w:val="28"/>
          <w:lang w:val="en-US"/>
        </w:rPr>
        <w:t>/ Liqueur                                                                                                  50ml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en-US"/>
        </w:rPr>
      </w:pPr>
      <w:r>
        <w:rPr>
          <w:lang w:val="en-US"/>
        </w:rPr>
        <w:t>40. Malibu                                                                                                                                              15RMB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en-US"/>
        </w:rPr>
      </w:pPr>
      <w:r>
        <w:rPr>
          <w:lang w:val="en-US"/>
        </w:rPr>
        <w:t>41. Kahlua                                                                                                                                               20RMB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en-US"/>
        </w:rPr>
      </w:pPr>
      <w:r>
        <w:rPr>
          <w:lang w:val="en-US"/>
        </w:rPr>
        <w:t>42. Cointreau                                                                                                                                         25RMB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en-US"/>
        </w:rPr>
      </w:pPr>
      <w:r>
        <w:rPr>
          <w:lang w:val="en-US"/>
        </w:rPr>
        <w:t xml:space="preserve">43. Baileys                                                                                                                                              20RMB              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 Bold" w:hAnsi="Calibri Bold"/>
          <w:sz w:val="28"/>
          <w:lang w:val="en-US"/>
        </w:rPr>
      </w:pPr>
      <w:r>
        <w:rPr>
          <w:rFonts w:ascii="Calibri Bold" w:hAnsi="Calibri Bold"/>
          <w:sz w:val="28"/>
        </w:rPr>
        <w:t>Пиво</w:t>
      </w:r>
      <w:r>
        <w:rPr>
          <w:rFonts w:ascii="Calibri Bold" w:hAnsi="Calibri Bold"/>
          <w:sz w:val="28"/>
          <w:lang w:val="en-US"/>
        </w:rPr>
        <w:t xml:space="preserve"> </w:t>
      </w:r>
      <w:r>
        <w:rPr>
          <w:rFonts w:ascii="Calibri Bold" w:hAnsi="Calibri Bold"/>
          <w:sz w:val="28"/>
        </w:rPr>
        <w:t>бутылочное</w:t>
      </w:r>
      <w:r>
        <w:rPr>
          <w:rFonts w:ascii="Calibri Bold" w:hAnsi="Calibri Bold"/>
          <w:sz w:val="28"/>
          <w:lang w:val="en-US"/>
        </w:rPr>
        <w:t>/Bottled beer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en-US"/>
        </w:rPr>
      </w:pPr>
      <w:r>
        <w:rPr>
          <w:lang w:val="en-US"/>
        </w:rPr>
        <w:t>44. Tsingtao  500ML                                                                                                                            12RMB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 Bold" w:hAnsi="Calibri Bold"/>
          <w:sz w:val="28"/>
          <w:lang w:val="en-US"/>
        </w:rPr>
      </w:pPr>
      <w:r>
        <w:rPr>
          <w:rFonts w:ascii="Calibri Bold" w:hAnsi="Calibri Bold"/>
          <w:sz w:val="28"/>
        </w:rPr>
        <w:t>Коктели</w:t>
      </w:r>
      <w:r>
        <w:rPr>
          <w:rFonts w:ascii="Calibri Bold" w:hAnsi="Calibri Bold"/>
          <w:sz w:val="28"/>
          <w:lang w:val="en-US"/>
        </w:rPr>
        <w:t xml:space="preserve"> /Cocktails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en-US"/>
        </w:rPr>
      </w:pPr>
      <w:r>
        <w:rPr>
          <w:lang w:val="en-US"/>
        </w:rPr>
        <w:t xml:space="preserve">45. </w:t>
      </w:r>
      <w:r>
        <w:t>Маргарита</w:t>
      </w:r>
      <w:r>
        <w:rPr>
          <w:lang w:val="en-US"/>
        </w:rPr>
        <w:t>/Margarita                                                                                                                     30RMB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en-US"/>
        </w:rPr>
      </w:pPr>
      <w:r>
        <w:rPr>
          <w:lang w:val="en-US"/>
        </w:rPr>
        <w:t xml:space="preserve">46. </w:t>
      </w:r>
      <w:r>
        <w:t>Лонг</w:t>
      </w:r>
      <w:r>
        <w:rPr>
          <w:lang w:val="en-US"/>
        </w:rPr>
        <w:t>-</w:t>
      </w:r>
      <w:r>
        <w:t>Айленд</w:t>
      </w:r>
      <w:r>
        <w:rPr>
          <w:lang w:val="en-US"/>
        </w:rPr>
        <w:t>/Long Island                                                                                                               40RMB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en-US"/>
        </w:rPr>
      </w:pPr>
      <w:r>
        <w:rPr>
          <w:lang w:val="en-US"/>
        </w:rPr>
        <w:t xml:space="preserve">47. </w:t>
      </w:r>
      <w:r>
        <w:t>Пина</w:t>
      </w:r>
      <w:r>
        <w:rPr>
          <w:lang w:val="en-US"/>
        </w:rPr>
        <w:t xml:space="preserve"> </w:t>
      </w:r>
      <w:r>
        <w:t>Колада</w:t>
      </w:r>
      <w:r>
        <w:rPr>
          <w:lang w:val="en-US"/>
        </w:rPr>
        <w:t>/Pina Colada                                                                                                               20RMB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en-US"/>
        </w:rPr>
      </w:pPr>
      <w:r>
        <w:rPr>
          <w:lang w:val="en-US"/>
        </w:rPr>
        <w:t xml:space="preserve">48. </w:t>
      </w:r>
      <w:r>
        <w:t>Текила</w:t>
      </w:r>
      <w:r>
        <w:rPr>
          <w:lang w:val="en-US"/>
        </w:rPr>
        <w:t xml:space="preserve"> </w:t>
      </w:r>
      <w:r>
        <w:t>санрайз</w:t>
      </w:r>
      <w:r>
        <w:rPr>
          <w:lang w:val="en-US"/>
        </w:rPr>
        <w:t>/Tequila Sunrise                                                                                                    25RMB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en-US"/>
        </w:rPr>
      </w:pPr>
      <w:r>
        <w:rPr>
          <w:lang w:val="en-US"/>
        </w:rPr>
        <w:t xml:space="preserve">49. </w:t>
      </w:r>
      <w:r>
        <w:t>Гарибальди</w:t>
      </w:r>
      <w:r>
        <w:rPr>
          <w:lang w:val="en-US"/>
        </w:rPr>
        <w:t>/Garibaldi                                                                                                                      20RMB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en-US"/>
        </w:rPr>
      </w:pPr>
      <w:r>
        <w:rPr>
          <w:lang w:val="en-US"/>
        </w:rPr>
        <w:t xml:space="preserve">50. </w:t>
      </w:r>
      <w:r>
        <w:t>Голубые</w:t>
      </w:r>
      <w:r>
        <w:rPr>
          <w:lang w:val="en-US"/>
        </w:rPr>
        <w:t xml:space="preserve"> </w:t>
      </w:r>
      <w:r>
        <w:t>Гавайи</w:t>
      </w:r>
      <w:r>
        <w:rPr>
          <w:lang w:val="en-US"/>
        </w:rPr>
        <w:t>/Blue Hawaii                                                                                                          35RMB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en-US"/>
        </w:rPr>
      </w:pPr>
      <w:r>
        <w:rPr>
          <w:lang w:val="en-US"/>
        </w:rPr>
        <w:t xml:space="preserve">51. </w:t>
      </w:r>
      <w:r>
        <w:t>Куба</w:t>
      </w:r>
      <w:r>
        <w:rPr>
          <w:lang w:val="en-US"/>
        </w:rPr>
        <w:t xml:space="preserve"> </w:t>
      </w:r>
      <w:r>
        <w:t>Либре</w:t>
      </w:r>
      <w:r>
        <w:rPr>
          <w:lang w:val="en-US"/>
        </w:rPr>
        <w:t>/Kubalibre                                                                                                                      25RMB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en-US"/>
        </w:rPr>
      </w:pPr>
      <w:r>
        <w:rPr>
          <w:lang w:val="en-US"/>
        </w:rPr>
        <w:t xml:space="preserve">52. </w:t>
      </w:r>
      <w:r>
        <w:t>Барменский</w:t>
      </w:r>
      <w:r>
        <w:rPr>
          <w:lang w:val="en-US"/>
        </w:rPr>
        <w:t xml:space="preserve"> </w:t>
      </w:r>
      <w:r>
        <w:t>чай</w:t>
      </w:r>
      <w:r>
        <w:rPr>
          <w:lang w:val="en-US"/>
        </w:rPr>
        <w:t>/Bartenders Tea                                                                                                   15RMB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en-US"/>
        </w:rPr>
      </w:pPr>
      <w:r>
        <w:rPr>
          <w:lang w:val="en-US"/>
        </w:rPr>
        <w:t xml:space="preserve">53. </w:t>
      </w:r>
      <w:r>
        <w:t>Голубая</w:t>
      </w:r>
      <w:r>
        <w:rPr>
          <w:lang w:val="en-US"/>
        </w:rPr>
        <w:t xml:space="preserve"> </w:t>
      </w:r>
      <w:r>
        <w:t>лагуна</w:t>
      </w:r>
      <w:r>
        <w:rPr>
          <w:lang w:val="en-US"/>
        </w:rPr>
        <w:t>/Blue Lagoon                                                                                                           25RMB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en-US"/>
        </w:rPr>
      </w:pPr>
      <w:r>
        <w:rPr>
          <w:lang w:val="en-US"/>
        </w:rPr>
        <w:t xml:space="preserve">54. </w:t>
      </w:r>
      <w:r>
        <w:t>Б</w:t>
      </w:r>
      <w:r>
        <w:rPr>
          <w:lang w:val="en-US"/>
        </w:rPr>
        <w:t>-52/ B-52                                                                                                                                            25RMB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en-US"/>
        </w:rPr>
      </w:pPr>
      <w:r>
        <w:rPr>
          <w:lang w:val="en-US"/>
        </w:rPr>
        <w:t xml:space="preserve">55. </w:t>
      </w:r>
      <w:r>
        <w:t>Белый</w:t>
      </w:r>
      <w:r>
        <w:rPr>
          <w:lang w:val="en-US"/>
        </w:rPr>
        <w:t xml:space="preserve"> </w:t>
      </w:r>
      <w:r>
        <w:t>русский</w:t>
      </w:r>
      <w:r>
        <w:rPr>
          <w:lang w:val="en-US"/>
        </w:rPr>
        <w:t>/White Russian                                                                                                        30RMB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en-US"/>
        </w:rPr>
      </w:pPr>
      <w:r>
        <w:rPr>
          <w:lang w:val="en-US"/>
        </w:rPr>
        <w:t xml:space="preserve">56. </w:t>
      </w:r>
      <w:r>
        <w:t>Фростбайт</w:t>
      </w:r>
      <w:r>
        <w:rPr>
          <w:lang w:val="en-US"/>
        </w:rPr>
        <w:t>/Frostibite                                                                                                                         35RMB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 Bold" w:hAnsi="Calibri Bold"/>
          <w:sz w:val="28"/>
          <w:lang w:val="en-US"/>
        </w:rPr>
      </w:pPr>
      <w:r>
        <w:rPr>
          <w:rFonts w:ascii="Calibri Bold" w:hAnsi="Calibri Bold"/>
          <w:sz w:val="28"/>
        </w:rPr>
        <w:t>Чайная</w:t>
      </w:r>
      <w:r>
        <w:rPr>
          <w:rFonts w:ascii="Calibri Bold" w:hAnsi="Calibri Bold"/>
          <w:sz w:val="28"/>
          <w:lang w:val="en-US"/>
        </w:rPr>
        <w:t xml:space="preserve"> </w:t>
      </w:r>
      <w:r>
        <w:rPr>
          <w:rFonts w:ascii="Calibri Bold" w:hAnsi="Calibri Bold"/>
          <w:sz w:val="28"/>
        </w:rPr>
        <w:t>карта</w:t>
      </w:r>
      <w:r>
        <w:rPr>
          <w:rFonts w:ascii="Calibri Bold" w:hAnsi="Calibri Bold"/>
          <w:sz w:val="28"/>
          <w:lang w:val="en-US"/>
        </w:rPr>
        <w:t xml:space="preserve">/Tea map                                                                                       500ML          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57. </w:t>
      </w:r>
      <w:r>
        <w:t>Черный</w:t>
      </w:r>
      <w:r>
        <w:rPr>
          <w:lang w:val="en-US"/>
        </w:rPr>
        <w:t xml:space="preserve"> </w:t>
      </w:r>
      <w:r>
        <w:t>чай</w:t>
      </w:r>
      <w:r>
        <w:rPr>
          <w:lang w:val="en-US"/>
        </w:rPr>
        <w:t>/Black tea                                                                                                                           25RMB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58. </w:t>
      </w:r>
      <w:r>
        <w:t>Цветочный</w:t>
      </w:r>
      <w:r>
        <w:rPr>
          <w:lang w:val="en-US"/>
        </w:rPr>
        <w:t xml:space="preserve"> </w:t>
      </w:r>
      <w:r>
        <w:t>чай</w:t>
      </w:r>
      <w:r>
        <w:rPr>
          <w:lang w:val="en-US"/>
        </w:rPr>
        <w:t>/Herbal tea                                                                                                                   25RMB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59. </w:t>
      </w:r>
      <w:r>
        <w:t>Зеленый</w:t>
      </w:r>
      <w:r>
        <w:rPr>
          <w:lang w:val="en-US"/>
        </w:rPr>
        <w:t xml:space="preserve"> </w:t>
      </w:r>
      <w:r>
        <w:t>чай</w:t>
      </w:r>
      <w:r>
        <w:rPr>
          <w:lang w:val="en-US"/>
        </w:rPr>
        <w:t xml:space="preserve">/Green tea                                                                                                                        25RMB             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60. </w:t>
      </w:r>
      <w:r>
        <w:t>Те</w:t>
      </w:r>
      <w:r>
        <w:rPr>
          <w:lang w:val="en-US"/>
        </w:rPr>
        <w:t xml:space="preserve"> </w:t>
      </w:r>
      <w:r>
        <w:t>Гуаньинь</w:t>
      </w:r>
      <w:r>
        <w:rPr>
          <w:lang w:val="en-US"/>
        </w:rPr>
        <w:t>/Tie  Guanyin tea                                                                                                              60RMB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 Bold" w:hAnsi="Calibri Bold"/>
          <w:sz w:val="28"/>
          <w:lang w:val="en-US"/>
        </w:rPr>
      </w:pPr>
      <w:r>
        <w:rPr>
          <w:rFonts w:ascii="Calibri Bold" w:hAnsi="Calibri Bold"/>
          <w:sz w:val="28"/>
        </w:rPr>
        <w:t>Кофейная</w:t>
      </w:r>
      <w:r>
        <w:rPr>
          <w:rFonts w:ascii="Calibri Bold" w:hAnsi="Calibri Bold"/>
          <w:sz w:val="28"/>
          <w:lang w:val="en-US"/>
        </w:rPr>
        <w:t xml:space="preserve"> </w:t>
      </w:r>
      <w:r>
        <w:rPr>
          <w:rFonts w:ascii="Calibri Bold" w:hAnsi="Calibri Bold"/>
          <w:sz w:val="28"/>
        </w:rPr>
        <w:t>карта</w:t>
      </w:r>
      <w:r>
        <w:rPr>
          <w:rFonts w:ascii="Calibri Bold" w:hAnsi="Calibri Bold"/>
          <w:sz w:val="28"/>
          <w:lang w:val="en-US"/>
        </w:rPr>
        <w:t>/Coffee Card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61. </w:t>
      </w:r>
      <w:r>
        <w:t>Эспрессо</w:t>
      </w:r>
      <w:r>
        <w:rPr>
          <w:lang w:val="en-US"/>
        </w:rPr>
        <w:t>/Espresso                                                                                                                                  20RMB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62. </w:t>
      </w:r>
      <w:r>
        <w:t>Американо</w:t>
      </w:r>
      <w:r>
        <w:rPr>
          <w:lang w:val="en-US"/>
        </w:rPr>
        <w:t>/Americano                                                                                                                          20RMB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63. </w:t>
      </w:r>
      <w:r>
        <w:t>Каппучино</w:t>
      </w:r>
      <w:r>
        <w:rPr>
          <w:lang w:val="en-US"/>
        </w:rPr>
        <w:t>/Cappuccino                                                                                                                          30RMB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 Bold" w:hAnsi="Calibri Bold"/>
          <w:sz w:val="28"/>
          <w:lang w:val="en-US"/>
        </w:rPr>
      </w:pPr>
      <w:r>
        <w:rPr>
          <w:rFonts w:ascii="Calibri Bold" w:hAnsi="Calibri Bold"/>
          <w:sz w:val="28"/>
        </w:rPr>
        <w:t>Напитки</w:t>
      </w:r>
      <w:r>
        <w:rPr>
          <w:rFonts w:ascii="Calibri Bold" w:hAnsi="Calibri Bold"/>
          <w:sz w:val="28"/>
          <w:lang w:val="en-US"/>
        </w:rPr>
        <w:t xml:space="preserve">/Beverage     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64. Iced black tea (500ml)                                                                                                                              6RMB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65. Iced green tea (500ml)                                                                                                                             6RMB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66. Coca-cola, Sprite (330ml)                                                                                                                         6RMB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67. </w:t>
      </w:r>
      <w:r>
        <w:t>Тоник</w:t>
      </w:r>
      <w:r>
        <w:rPr>
          <w:lang w:val="en-US"/>
        </w:rPr>
        <w:t xml:space="preserve">, </w:t>
      </w:r>
      <w:r>
        <w:t>Содовая</w:t>
      </w:r>
      <w:r>
        <w:rPr>
          <w:lang w:val="en-US"/>
        </w:rPr>
        <w:t>/Schweppes, Soda (330ml)                                                                                         15RMB</w:t>
      </w:r>
    </w:p>
    <w:p w:rsidR="00994AAD" w:rsidRPr="00DF3D24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68. Сок в ассортименте/ </w:t>
      </w:r>
      <w:r>
        <w:rPr>
          <w:lang w:val="en-US"/>
        </w:rPr>
        <w:t>Juice</w:t>
      </w:r>
      <w:r>
        <w:t xml:space="preserve">  (1</w:t>
      </w:r>
      <w:r>
        <w:rPr>
          <w:lang w:val="en-US"/>
        </w:rPr>
        <w:t>L</w:t>
      </w:r>
      <w:r>
        <w:t>)                                                                                                             40</w:t>
      </w:r>
      <w:r>
        <w:rPr>
          <w:lang w:val="en-US"/>
        </w:rPr>
        <w:t>RMB</w:t>
      </w:r>
    </w:p>
    <w:p w:rsidR="00994AAD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69.Сок в стеклянной бутылке (300</w:t>
      </w:r>
      <w:r>
        <w:rPr>
          <w:lang w:val="en-US"/>
        </w:rPr>
        <w:t>ml</w:t>
      </w:r>
      <w:r>
        <w:t>)                                                                                                       15</w:t>
      </w:r>
      <w:r>
        <w:rPr>
          <w:lang w:val="en-US"/>
        </w:rPr>
        <w:t>RMB</w:t>
      </w:r>
      <w:r>
        <w:t xml:space="preserve">       </w:t>
      </w:r>
    </w:p>
    <w:p w:rsidR="00994AAD" w:rsidRPr="00DF3D24" w:rsidRDefault="00994AAD" w:rsidP="00994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ヒラギノ角ゴ Pro W3" w:hAnsi="Calibri"/>
          <w:color w:val="000000"/>
        </w:rPr>
      </w:pPr>
      <w:r>
        <w:t xml:space="preserve">70. Вода без газа </w:t>
      </w:r>
      <w:r>
        <w:rPr>
          <w:lang w:val="en-US"/>
        </w:rPr>
        <w:t>Wahaha</w:t>
      </w:r>
      <w:r>
        <w:t>/</w:t>
      </w:r>
      <w:r>
        <w:rPr>
          <w:lang w:val="en-US"/>
        </w:rPr>
        <w:t>Wahaha</w:t>
      </w:r>
      <w:r>
        <w:t xml:space="preserve"> </w:t>
      </w:r>
      <w:r>
        <w:rPr>
          <w:lang w:val="en-US"/>
        </w:rPr>
        <w:t>water</w:t>
      </w:r>
      <w:r>
        <w:t xml:space="preserve"> (500</w:t>
      </w:r>
      <w:r>
        <w:rPr>
          <w:lang w:val="en-US"/>
        </w:rPr>
        <w:t>ml</w:t>
      </w:r>
      <w:r>
        <w:t>)                                                                                  5</w:t>
      </w:r>
      <w:r>
        <w:rPr>
          <w:lang w:val="en-US"/>
        </w:rPr>
        <w:t>RMB</w:t>
      </w:r>
      <w:r>
        <w:t xml:space="preserve">                                                                                                                                                </w:t>
      </w:r>
    </w:p>
    <w:p w:rsidR="00994AAD" w:rsidRPr="00994AAD" w:rsidRDefault="00994AAD" w:rsidP="00994AAD">
      <w:pPr>
        <w:rPr>
          <w:sz w:val="28"/>
          <w:szCs w:val="28"/>
          <w:lang w:eastAsia="zh-CN"/>
        </w:rPr>
      </w:pPr>
    </w:p>
    <w:p w:rsidR="00994AAD" w:rsidRPr="005A646F" w:rsidRDefault="00994AAD" w:rsidP="005A646F">
      <w:pPr>
        <w:jc w:val="center"/>
        <w:rPr>
          <w:rFonts w:eastAsia="Malgun Gothic"/>
          <w:b/>
          <w:sz w:val="28"/>
          <w:szCs w:val="28"/>
          <w:lang w:eastAsia="ko-KR"/>
        </w:rPr>
      </w:pPr>
    </w:p>
    <w:sectPr w:rsidR="00994AAD" w:rsidRPr="005A646F" w:rsidSect="00C608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4AA" w:rsidRDefault="002C34AA" w:rsidP="005A646F">
      <w:pPr>
        <w:spacing w:after="0" w:line="240" w:lineRule="auto"/>
      </w:pPr>
      <w:r>
        <w:separator/>
      </w:r>
    </w:p>
  </w:endnote>
  <w:endnote w:type="continuationSeparator" w:id="1">
    <w:p w:rsidR="002C34AA" w:rsidRDefault="002C34AA" w:rsidP="005A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eiti SC Medium">
    <w:altName w:val="Arial Unicode MS"/>
    <w:charset w:val="50"/>
    <w:family w:val="auto"/>
    <w:pitch w:val="variable"/>
    <w:sig w:usb0="00000000" w:usb1="080E004A" w:usb2="00000010" w:usb3="00000000" w:csb0="00040000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46F" w:rsidRDefault="005A646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46F" w:rsidRDefault="005A646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46F" w:rsidRDefault="005A64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4AA" w:rsidRDefault="002C34AA" w:rsidP="005A646F">
      <w:pPr>
        <w:spacing w:after="0" w:line="240" w:lineRule="auto"/>
      </w:pPr>
      <w:r>
        <w:separator/>
      </w:r>
    </w:p>
  </w:footnote>
  <w:footnote w:type="continuationSeparator" w:id="1">
    <w:p w:rsidR="002C34AA" w:rsidRDefault="002C34AA" w:rsidP="005A6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46F" w:rsidRDefault="005A646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46F" w:rsidRDefault="005A646F" w:rsidP="005A646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46F" w:rsidRDefault="005A646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4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7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8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4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4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7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8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40"/>
      </w:pPr>
      <w:rPr>
        <w:rFonts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start w:val="6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4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7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8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40"/>
      </w:pPr>
      <w:rPr>
        <w:rFonts w:hint="default"/>
        <w:color w:val="000000"/>
        <w:position w:val="0"/>
        <w:sz w:val="24"/>
      </w:rPr>
    </w:lvl>
  </w:abstractNum>
  <w:abstractNum w:abstractNumId="3">
    <w:nsid w:val="00000004"/>
    <w:multiLevelType w:val="multilevel"/>
    <w:tmpl w:val="894EE876"/>
    <w:lvl w:ilvl="0">
      <w:start w:val="8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4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7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8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40"/>
      </w:pPr>
      <w:rPr>
        <w:rFonts w:hint="default"/>
        <w:color w:val="000000"/>
        <w:position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E677C"/>
    <w:rsid w:val="002C34AA"/>
    <w:rsid w:val="002E677C"/>
    <w:rsid w:val="00470351"/>
    <w:rsid w:val="004F5A6C"/>
    <w:rsid w:val="005A646F"/>
    <w:rsid w:val="006B4203"/>
    <w:rsid w:val="00863B82"/>
    <w:rsid w:val="00994AAD"/>
    <w:rsid w:val="00A815DD"/>
    <w:rsid w:val="00C60805"/>
    <w:rsid w:val="00E1083E"/>
    <w:rsid w:val="00FB5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64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A646F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A646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A646F"/>
    <w:rPr>
      <w:sz w:val="18"/>
      <w:szCs w:val="18"/>
    </w:rPr>
  </w:style>
  <w:style w:type="paragraph" w:customStyle="1" w:styleId="A7">
    <w:name w:val="Текстовый блок A"/>
    <w:rsid w:val="00994AA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3271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2012-06-26T09:37:00Z</dcterms:created>
  <dcterms:modified xsi:type="dcterms:W3CDTF">2012-06-26T09:40:00Z</dcterms:modified>
</cp:coreProperties>
</file>